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7CCA" w:rsidRPr="005E37FB" w:rsidRDefault="00687CCA" w:rsidP="00812BED">
      <w:pPr>
        <w:pStyle w:val="FR1"/>
        <w:tabs>
          <w:tab w:val="left" w:pos="2268"/>
        </w:tabs>
        <w:contextualSpacing/>
        <w:rPr>
          <w:rFonts w:ascii="Times New Roman" w:hAnsi="Times New Roman" w:cs="Times New Roman"/>
          <w:b/>
          <w:bCs/>
        </w:rPr>
      </w:pPr>
      <w:r w:rsidRPr="005E37FB">
        <w:rPr>
          <w:rFonts w:ascii="Times New Roman" w:hAnsi="Times New Roman" w:cs="Times New Roman"/>
          <w:b/>
          <w:bCs/>
        </w:rPr>
        <w:t>ДОГОВОР №______</w:t>
      </w:r>
      <w:r w:rsidR="00EA2F34" w:rsidRPr="005E37FB">
        <w:rPr>
          <w:rFonts w:ascii="Times New Roman" w:hAnsi="Times New Roman" w:cs="Times New Roman"/>
          <w:b/>
          <w:bCs/>
        </w:rPr>
        <w:t>____</w:t>
      </w:r>
    </w:p>
    <w:p w:rsidR="005E37FB" w:rsidRPr="005E37FB" w:rsidRDefault="00CF2D7D" w:rsidP="00812BED">
      <w:pPr>
        <w:spacing w:line="240" w:lineRule="auto"/>
        <w:contextualSpacing/>
        <w:jc w:val="center"/>
        <w:rPr>
          <w:b/>
          <w:bCs/>
        </w:rPr>
      </w:pPr>
      <w:r>
        <w:rPr>
          <w:b/>
        </w:rPr>
        <w:t xml:space="preserve">ОБ ОКАЗАНИИ </w:t>
      </w:r>
      <w:r w:rsidR="00687CCA" w:rsidRPr="005E37FB">
        <w:rPr>
          <w:b/>
        </w:rPr>
        <w:t>ОБРАЗОВАТЕЛЬНЫХ УСЛУГ</w:t>
      </w:r>
      <w:r w:rsidR="005E37FB" w:rsidRPr="005E37FB">
        <w:t xml:space="preserve"> </w:t>
      </w:r>
      <w:r w:rsidR="001605BC">
        <w:rPr>
          <w:b/>
          <w:bCs/>
        </w:rPr>
        <w:t>ПО ПОВЫШЕНИЮ КВАЛИФИКАЦИИ</w:t>
      </w:r>
    </w:p>
    <w:p w:rsidR="00687CCA" w:rsidRDefault="00687CCA" w:rsidP="00812BED">
      <w:pPr>
        <w:pStyle w:val="1"/>
        <w:ind w:right="0"/>
        <w:contextualSpacing/>
      </w:pPr>
    </w:p>
    <w:p w:rsidR="00687CCA" w:rsidRPr="005E37FB" w:rsidRDefault="00687CCA" w:rsidP="00812BED">
      <w:pPr>
        <w:spacing w:line="240" w:lineRule="auto"/>
        <w:ind w:left="0" w:firstLine="0"/>
        <w:contextualSpacing/>
        <w:jc w:val="both"/>
        <w:rPr>
          <w:sz w:val="22"/>
          <w:szCs w:val="22"/>
        </w:rPr>
      </w:pPr>
      <w:r w:rsidRPr="005E37FB">
        <w:rPr>
          <w:sz w:val="22"/>
          <w:szCs w:val="22"/>
        </w:rPr>
        <w:t xml:space="preserve">г. Тольятти </w:t>
      </w:r>
      <w:r w:rsidRPr="005E37FB">
        <w:rPr>
          <w:sz w:val="22"/>
          <w:szCs w:val="22"/>
        </w:rPr>
        <w:tab/>
      </w:r>
      <w:r w:rsidRPr="005E37FB">
        <w:rPr>
          <w:sz w:val="22"/>
          <w:szCs w:val="22"/>
        </w:rPr>
        <w:tab/>
      </w:r>
      <w:r w:rsidRPr="005E37FB">
        <w:rPr>
          <w:sz w:val="22"/>
          <w:szCs w:val="22"/>
        </w:rPr>
        <w:tab/>
      </w:r>
      <w:r w:rsidRPr="005E37FB">
        <w:rPr>
          <w:sz w:val="22"/>
          <w:szCs w:val="22"/>
        </w:rPr>
        <w:tab/>
      </w:r>
      <w:r w:rsidRPr="005E37FB">
        <w:rPr>
          <w:sz w:val="22"/>
          <w:szCs w:val="22"/>
        </w:rPr>
        <w:tab/>
      </w:r>
      <w:r w:rsidRPr="005E37FB">
        <w:rPr>
          <w:sz w:val="22"/>
          <w:szCs w:val="22"/>
        </w:rPr>
        <w:tab/>
      </w:r>
      <w:r w:rsidR="00456AB7">
        <w:rPr>
          <w:sz w:val="22"/>
          <w:szCs w:val="22"/>
        </w:rPr>
        <w:tab/>
      </w:r>
      <w:r w:rsidR="00CF2D7D">
        <w:rPr>
          <w:sz w:val="22"/>
          <w:szCs w:val="22"/>
        </w:rPr>
        <w:tab/>
      </w:r>
      <w:r w:rsidR="00CF2D7D">
        <w:rPr>
          <w:sz w:val="22"/>
          <w:szCs w:val="22"/>
        </w:rPr>
        <w:tab/>
      </w:r>
      <w:r w:rsidR="00456AB7">
        <w:rPr>
          <w:sz w:val="22"/>
          <w:szCs w:val="22"/>
        </w:rPr>
        <w:tab/>
      </w:r>
      <w:proofErr w:type="gramStart"/>
      <w:r w:rsidR="00456AB7">
        <w:rPr>
          <w:sz w:val="22"/>
          <w:szCs w:val="22"/>
        </w:rPr>
        <w:tab/>
      </w:r>
      <w:r w:rsidR="005E37FB">
        <w:rPr>
          <w:sz w:val="22"/>
          <w:szCs w:val="22"/>
        </w:rPr>
        <w:t>«</w:t>
      </w:r>
      <w:proofErr w:type="gramEnd"/>
      <w:r w:rsidRPr="005E37FB">
        <w:rPr>
          <w:sz w:val="22"/>
          <w:szCs w:val="22"/>
        </w:rPr>
        <w:t>____</w:t>
      </w:r>
      <w:r w:rsidR="005E37FB">
        <w:rPr>
          <w:sz w:val="22"/>
          <w:szCs w:val="22"/>
        </w:rPr>
        <w:t>»</w:t>
      </w:r>
      <w:r w:rsidRPr="005E37FB">
        <w:rPr>
          <w:sz w:val="22"/>
          <w:szCs w:val="22"/>
        </w:rPr>
        <w:t>_______</w:t>
      </w:r>
      <w:r w:rsidR="005E37FB">
        <w:rPr>
          <w:sz w:val="22"/>
          <w:szCs w:val="22"/>
        </w:rPr>
        <w:t>______</w:t>
      </w:r>
      <w:r w:rsidRPr="005E37FB">
        <w:rPr>
          <w:sz w:val="22"/>
          <w:szCs w:val="22"/>
        </w:rPr>
        <w:t>____20</w:t>
      </w:r>
      <w:r w:rsidR="00D7713B">
        <w:rPr>
          <w:sz w:val="22"/>
          <w:szCs w:val="22"/>
        </w:rPr>
        <w:t>___</w:t>
      </w:r>
      <w:r w:rsidRPr="005E37FB">
        <w:rPr>
          <w:sz w:val="22"/>
          <w:szCs w:val="22"/>
        </w:rPr>
        <w:t>г.</w:t>
      </w:r>
    </w:p>
    <w:p w:rsidR="00687CCA" w:rsidRDefault="00687CCA" w:rsidP="00812BED">
      <w:pPr>
        <w:spacing w:line="240" w:lineRule="auto"/>
        <w:ind w:left="0" w:firstLine="540"/>
        <w:contextualSpacing/>
        <w:jc w:val="both"/>
        <w:rPr>
          <w:sz w:val="24"/>
        </w:rPr>
      </w:pPr>
    </w:p>
    <w:p w:rsidR="00687CCA" w:rsidRDefault="00BC0F88" w:rsidP="00812BED">
      <w:pPr>
        <w:spacing w:line="240" w:lineRule="auto"/>
        <w:ind w:left="0" w:firstLine="540"/>
        <w:contextualSpacing/>
        <w:jc w:val="both"/>
        <w:rPr>
          <w:sz w:val="22"/>
          <w:szCs w:val="22"/>
        </w:rPr>
      </w:pPr>
      <w:r w:rsidRPr="009B4EB4">
        <w:rPr>
          <w:b/>
          <w:sz w:val="22"/>
          <w:szCs w:val="22"/>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w:t>
      </w:r>
      <w:r w:rsidRPr="009B4EB4">
        <w:rPr>
          <w:sz w:val="22"/>
          <w:szCs w:val="22"/>
        </w:rPr>
        <w:t xml:space="preserve"> (лицензия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w:t>
      </w:r>
      <w:r>
        <w:rPr>
          <w:sz w:val="22"/>
          <w:szCs w:val="22"/>
        </w:rPr>
        <w:t>ру в сфере образования и науки)</w:t>
      </w:r>
      <w:r w:rsidR="007D2A08" w:rsidRPr="002C5748">
        <w:rPr>
          <w:sz w:val="22"/>
          <w:szCs w:val="22"/>
        </w:rPr>
        <w:t xml:space="preserve"> </w:t>
      </w:r>
      <w:r w:rsidR="00456AB7" w:rsidRPr="00456AB7">
        <w:rPr>
          <w:sz w:val="22"/>
          <w:szCs w:val="22"/>
        </w:rPr>
        <w:t xml:space="preserve">в лице </w:t>
      </w:r>
      <w:proofErr w:type="spellStart"/>
      <w:r w:rsidR="00CF2D7D" w:rsidRPr="00CF2D7D">
        <w:rPr>
          <w:b/>
          <w:sz w:val="22"/>
          <w:szCs w:val="22"/>
        </w:rPr>
        <w:t>и.о</w:t>
      </w:r>
      <w:proofErr w:type="spellEnd"/>
      <w:r w:rsidR="00CF2D7D" w:rsidRPr="00CF2D7D">
        <w:rPr>
          <w:b/>
          <w:sz w:val="22"/>
          <w:szCs w:val="22"/>
        </w:rPr>
        <w:t>.</w:t>
      </w:r>
      <w:r w:rsidR="00951CBD">
        <w:rPr>
          <w:b/>
          <w:sz w:val="22"/>
          <w:szCs w:val="22"/>
        </w:rPr>
        <w:t> </w:t>
      </w:r>
      <w:r w:rsidR="00CF2D7D" w:rsidRPr="00CF2D7D">
        <w:rPr>
          <w:b/>
          <w:sz w:val="22"/>
          <w:szCs w:val="22"/>
        </w:rPr>
        <w:t>директора Института дополнительного образования ТГУ «Жигулевская долина» Е.В. Даценко,</w:t>
      </w:r>
      <w:r w:rsidR="00CF2D7D" w:rsidRPr="00CF2D7D">
        <w:rPr>
          <w:sz w:val="22"/>
          <w:szCs w:val="22"/>
        </w:rPr>
        <w:t xml:space="preserve"> действующ</w:t>
      </w:r>
      <w:r w:rsidR="00CF2D7D">
        <w:rPr>
          <w:sz w:val="22"/>
          <w:szCs w:val="22"/>
        </w:rPr>
        <w:t>его на основании доверенности № </w:t>
      </w:r>
      <w:r w:rsidR="00DD5324">
        <w:rPr>
          <w:sz w:val="22"/>
          <w:szCs w:val="22"/>
        </w:rPr>
        <w:t>136</w:t>
      </w:r>
      <w:r w:rsidR="006410B7">
        <w:rPr>
          <w:sz w:val="22"/>
          <w:szCs w:val="22"/>
        </w:rPr>
        <w:t xml:space="preserve"> от </w:t>
      </w:r>
      <w:r w:rsidR="00DD5324">
        <w:rPr>
          <w:sz w:val="22"/>
          <w:szCs w:val="22"/>
        </w:rPr>
        <w:t>21.12.2020</w:t>
      </w:r>
      <w:r>
        <w:rPr>
          <w:sz w:val="22"/>
          <w:szCs w:val="22"/>
        </w:rPr>
        <w:t> </w:t>
      </w:r>
      <w:r w:rsidR="00CF2D7D" w:rsidRPr="00CF2D7D">
        <w:rPr>
          <w:sz w:val="22"/>
          <w:szCs w:val="22"/>
        </w:rPr>
        <w:t xml:space="preserve">г. </w:t>
      </w:r>
      <w:r w:rsidR="00CF2D7D">
        <w:rPr>
          <w:sz w:val="22"/>
          <w:szCs w:val="22"/>
        </w:rPr>
        <w:t xml:space="preserve">(далее – </w:t>
      </w:r>
      <w:r w:rsidR="007D2A08" w:rsidRPr="002C5748">
        <w:rPr>
          <w:bCs/>
          <w:sz w:val="22"/>
          <w:szCs w:val="22"/>
        </w:rPr>
        <w:t>Исполнитель</w:t>
      </w:r>
      <w:r w:rsidR="007D2A08" w:rsidRPr="002C5748">
        <w:rPr>
          <w:sz w:val="22"/>
          <w:szCs w:val="22"/>
        </w:rPr>
        <w:t xml:space="preserve">) с одной стороны, </w:t>
      </w:r>
      <w:r w:rsidR="007D2A08" w:rsidRPr="00997DD7">
        <w:rPr>
          <w:sz w:val="22"/>
          <w:szCs w:val="22"/>
        </w:rPr>
        <w:t>и</w:t>
      </w:r>
      <w:r w:rsidR="005F5F65" w:rsidRPr="00997DD7">
        <w:rPr>
          <w:b/>
          <w:sz w:val="22"/>
          <w:szCs w:val="22"/>
        </w:rPr>
        <w:t xml:space="preserve"> </w:t>
      </w:r>
      <w:r w:rsidR="00B34FEA">
        <w:rPr>
          <w:b/>
          <w:sz w:val="22"/>
          <w:szCs w:val="22"/>
        </w:rPr>
        <w:t>____________________________</w:t>
      </w:r>
      <w:r w:rsidR="00997DD7" w:rsidRPr="00997DD7">
        <w:t xml:space="preserve"> </w:t>
      </w:r>
      <w:r w:rsidR="00997DD7" w:rsidRPr="00997DD7">
        <w:rPr>
          <w:sz w:val="22"/>
          <w:szCs w:val="22"/>
        </w:rPr>
        <w:t>в лице</w:t>
      </w:r>
      <w:r w:rsidR="00997DD7" w:rsidRPr="00997DD7">
        <w:rPr>
          <w:b/>
          <w:sz w:val="22"/>
          <w:szCs w:val="22"/>
        </w:rPr>
        <w:t xml:space="preserve"> </w:t>
      </w:r>
      <w:r w:rsidR="00B34FEA">
        <w:rPr>
          <w:b/>
          <w:sz w:val="22"/>
          <w:szCs w:val="22"/>
        </w:rPr>
        <w:t>___________________</w:t>
      </w:r>
      <w:r w:rsidR="00687CCA" w:rsidRPr="00CF2D7D">
        <w:rPr>
          <w:sz w:val="22"/>
          <w:szCs w:val="22"/>
        </w:rPr>
        <w:t>,</w:t>
      </w:r>
      <w:r w:rsidR="00687CCA" w:rsidRPr="00CF2D7D">
        <w:rPr>
          <w:b/>
          <w:sz w:val="22"/>
          <w:szCs w:val="22"/>
        </w:rPr>
        <w:t xml:space="preserve"> </w:t>
      </w:r>
      <w:r w:rsidR="00687CCA" w:rsidRPr="00CF2D7D">
        <w:rPr>
          <w:sz w:val="22"/>
          <w:szCs w:val="22"/>
        </w:rPr>
        <w:t xml:space="preserve">действующего на основании </w:t>
      </w:r>
      <w:r w:rsidR="00B34FEA">
        <w:rPr>
          <w:sz w:val="22"/>
          <w:szCs w:val="22"/>
        </w:rPr>
        <w:t>_____________</w:t>
      </w:r>
      <w:r w:rsidR="00156891" w:rsidRPr="00CF2D7D">
        <w:rPr>
          <w:sz w:val="22"/>
          <w:szCs w:val="22"/>
        </w:rPr>
        <w:t xml:space="preserve"> (далее – </w:t>
      </w:r>
      <w:r w:rsidR="00687CCA" w:rsidRPr="00CF2D7D">
        <w:rPr>
          <w:bCs/>
          <w:sz w:val="22"/>
          <w:szCs w:val="22"/>
        </w:rPr>
        <w:t>Заказчик</w:t>
      </w:r>
      <w:r w:rsidR="00156891" w:rsidRPr="00CF2D7D">
        <w:rPr>
          <w:bCs/>
          <w:sz w:val="22"/>
          <w:szCs w:val="22"/>
        </w:rPr>
        <w:t>)</w:t>
      </w:r>
      <w:r w:rsidR="00687CCA" w:rsidRPr="00CF2D7D">
        <w:rPr>
          <w:sz w:val="22"/>
          <w:szCs w:val="22"/>
        </w:rPr>
        <w:t>, с другой стороны, заключили нас</w:t>
      </w:r>
      <w:r w:rsidR="00FE7867" w:rsidRPr="00CF2D7D">
        <w:rPr>
          <w:sz w:val="22"/>
          <w:szCs w:val="22"/>
        </w:rPr>
        <w:t>тоящий Д</w:t>
      </w:r>
      <w:r w:rsidR="00687CCA" w:rsidRPr="00CF2D7D">
        <w:rPr>
          <w:sz w:val="22"/>
          <w:szCs w:val="22"/>
        </w:rPr>
        <w:t>оговор о нижеследующем:</w:t>
      </w:r>
    </w:p>
    <w:p w:rsidR="00E459F8" w:rsidRPr="005E37FB" w:rsidRDefault="00E459F8" w:rsidP="00812BED">
      <w:pPr>
        <w:spacing w:line="240" w:lineRule="auto"/>
        <w:ind w:left="0" w:firstLine="540"/>
        <w:contextualSpacing/>
        <w:jc w:val="both"/>
        <w:rPr>
          <w:sz w:val="22"/>
          <w:szCs w:val="22"/>
        </w:rPr>
      </w:pPr>
    </w:p>
    <w:p w:rsidR="00687CCA" w:rsidRPr="00930BA8" w:rsidRDefault="00687CCA" w:rsidP="00812BED">
      <w:pPr>
        <w:spacing w:line="240" w:lineRule="auto"/>
        <w:ind w:left="0" w:firstLine="0"/>
        <w:contextualSpacing/>
        <w:jc w:val="center"/>
        <w:rPr>
          <w:b/>
          <w:bCs/>
          <w:iCs/>
          <w:sz w:val="22"/>
          <w:szCs w:val="22"/>
        </w:rPr>
      </w:pPr>
      <w:r w:rsidRPr="00930BA8">
        <w:rPr>
          <w:b/>
          <w:bCs/>
          <w:iCs/>
          <w:sz w:val="22"/>
          <w:szCs w:val="22"/>
        </w:rPr>
        <w:t>1. Предмет договора</w:t>
      </w:r>
    </w:p>
    <w:p w:rsidR="003C251A" w:rsidRPr="00930BA8" w:rsidRDefault="00687CCA" w:rsidP="00812BED">
      <w:pPr>
        <w:widowControl/>
        <w:suppressAutoHyphens w:val="0"/>
        <w:autoSpaceDE/>
        <w:spacing w:line="240" w:lineRule="auto"/>
        <w:ind w:left="0" w:firstLine="0"/>
        <w:contextualSpacing/>
        <w:jc w:val="both"/>
        <w:rPr>
          <w:sz w:val="22"/>
          <w:szCs w:val="22"/>
        </w:rPr>
      </w:pPr>
      <w:r w:rsidRPr="00E459F8">
        <w:rPr>
          <w:sz w:val="22"/>
          <w:szCs w:val="22"/>
        </w:rPr>
        <w:t>1.1.</w:t>
      </w:r>
      <w:r w:rsidR="00CF2D7D">
        <w:rPr>
          <w:sz w:val="22"/>
          <w:szCs w:val="22"/>
        </w:rPr>
        <w:t xml:space="preserve"> </w:t>
      </w:r>
      <w:r w:rsidR="003C251A" w:rsidRPr="00930BA8">
        <w:rPr>
          <w:sz w:val="22"/>
          <w:szCs w:val="22"/>
        </w:rPr>
        <w:t xml:space="preserve">Предметом настоящего </w:t>
      </w:r>
      <w:r w:rsidR="0010164B">
        <w:rPr>
          <w:sz w:val="22"/>
          <w:szCs w:val="22"/>
        </w:rPr>
        <w:t>Д</w:t>
      </w:r>
      <w:r w:rsidR="003C251A" w:rsidRPr="00930BA8">
        <w:rPr>
          <w:sz w:val="22"/>
          <w:szCs w:val="22"/>
        </w:rPr>
        <w:t xml:space="preserve">оговора является оказание Исполнителем образовательных услуг по повышению квалификации (далее – Услуги) </w:t>
      </w:r>
      <w:r w:rsidR="005D0F05" w:rsidRPr="00466723">
        <w:rPr>
          <w:sz w:val="22"/>
          <w:szCs w:val="22"/>
        </w:rPr>
        <w:t>группы обучающихся</w:t>
      </w:r>
      <w:r w:rsidR="003C251A" w:rsidRPr="00466723">
        <w:rPr>
          <w:sz w:val="22"/>
          <w:szCs w:val="22"/>
        </w:rPr>
        <w:t xml:space="preserve"> (далее – Слушателей) в количестве </w:t>
      </w:r>
      <w:r w:rsidR="00B34FEA">
        <w:rPr>
          <w:sz w:val="22"/>
          <w:szCs w:val="22"/>
          <w:u w:val="single"/>
        </w:rPr>
        <w:t>____</w:t>
      </w:r>
      <w:r w:rsidR="00456AB7" w:rsidRPr="00466723">
        <w:rPr>
          <w:sz w:val="22"/>
          <w:szCs w:val="22"/>
          <w:u w:val="single"/>
        </w:rPr>
        <w:t> </w:t>
      </w:r>
      <w:r w:rsidR="003C251A" w:rsidRPr="00466723">
        <w:rPr>
          <w:sz w:val="22"/>
          <w:szCs w:val="22"/>
          <w:u w:val="single"/>
        </w:rPr>
        <w:t>(</w:t>
      </w:r>
      <w:r w:rsidR="00B34FEA">
        <w:rPr>
          <w:sz w:val="22"/>
          <w:szCs w:val="22"/>
          <w:u w:val="single"/>
        </w:rPr>
        <w:t>________</w:t>
      </w:r>
      <w:r w:rsidR="003C251A" w:rsidRPr="00466723">
        <w:rPr>
          <w:sz w:val="22"/>
          <w:szCs w:val="22"/>
          <w:u w:val="single"/>
        </w:rPr>
        <w:t>) человек</w:t>
      </w:r>
      <w:r w:rsidR="003C251A" w:rsidRPr="00466723">
        <w:rPr>
          <w:sz w:val="22"/>
          <w:szCs w:val="22"/>
        </w:rPr>
        <w:t xml:space="preserve"> по</w:t>
      </w:r>
      <w:r w:rsidR="003C251A" w:rsidRPr="00930BA8">
        <w:rPr>
          <w:sz w:val="22"/>
          <w:szCs w:val="22"/>
        </w:rPr>
        <w:t xml:space="preserve"> перечню программ и в соответствии с заявкой Заказчика (Приложение №1).</w:t>
      </w:r>
    </w:p>
    <w:p w:rsidR="00CF2D7D" w:rsidRDefault="00687CCA" w:rsidP="00812BED">
      <w:pPr>
        <w:spacing w:line="240" w:lineRule="auto"/>
        <w:ind w:left="0" w:firstLine="0"/>
        <w:contextualSpacing/>
        <w:rPr>
          <w:sz w:val="22"/>
          <w:szCs w:val="22"/>
          <w:u w:val="single"/>
        </w:rPr>
      </w:pPr>
      <w:r w:rsidRPr="00E459F8">
        <w:rPr>
          <w:sz w:val="22"/>
          <w:szCs w:val="22"/>
        </w:rPr>
        <w:t>1.2</w:t>
      </w:r>
      <w:r w:rsidRPr="00930BA8">
        <w:rPr>
          <w:sz w:val="22"/>
          <w:szCs w:val="22"/>
        </w:rPr>
        <w:t xml:space="preserve">. </w:t>
      </w:r>
      <w:r w:rsidR="00427F51">
        <w:rPr>
          <w:sz w:val="22"/>
          <w:szCs w:val="22"/>
        </w:rPr>
        <w:t>Обучение проводится по форме</w:t>
      </w:r>
      <w:r w:rsidR="00427F51" w:rsidRPr="00CF2D7D">
        <w:rPr>
          <w:sz w:val="22"/>
          <w:szCs w:val="22"/>
        </w:rPr>
        <w:t>:</w:t>
      </w:r>
    </w:p>
    <w:p w:rsidR="00CF2D7D" w:rsidRPr="00024B29" w:rsidRDefault="00B34FEA" w:rsidP="00812BED">
      <w:pPr>
        <w:spacing w:line="240" w:lineRule="auto"/>
        <w:ind w:left="0" w:firstLine="0"/>
        <w:contextualSpacing/>
        <w:jc w:val="center"/>
        <w:rPr>
          <w:sz w:val="22"/>
          <w:szCs w:val="22"/>
          <w:u w:val="single"/>
        </w:rPr>
      </w:pPr>
      <w:r>
        <w:rPr>
          <w:sz w:val="22"/>
          <w:szCs w:val="22"/>
          <w:u w:val="single"/>
        </w:rPr>
        <w:t>__________________________________________________________________</w:t>
      </w:r>
    </w:p>
    <w:p w:rsidR="00E30D80" w:rsidRPr="00CF2D7D" w:rsidRDefault="00E30D80" w:rsidP="00812BED">
      <w:pPr>
        <w:spacing w:line="240" w:lineRule="auto"/>
        <w:ind w:left="0" w:firstLine="0"/>
        <w:contextualSpacing/>
        <w:jc w:val="center"/>
        <w:rPr>
          <w:sz w:val="22"/>
          <w:szCs w:val="22"/>
          <w:vertAlign w:val="superscript"/>
        </w:rPr>
      </w:pPr>
      <w:r w:rsidRPr="00CF2D7D">
        <w:rPr>
          <w:sz w:val="22"/>
          <w:szCs w:val="22"/>
          <w:vertAlign w:val="superscript"/>
        </w:rPr>
        <w:t>(</w:t>
      </w:r>
      <w:r w:rsidR="003C14DD" w:rsidRPr="00CF2D7D">
        <w:rPr>
          <w:sz w:val="22"/>
          <w:szCs w:val="22"/>
          <w:vertAlign w:val="superscript"/>
        </w:rPr>
        <w:t>очное</w:t>
      </w:r>
      <w:r w:rsidR="00CF2D7D" w:rsidRPr="00CF2D7D">
        <w:rPr>
          <w:sz w:val="22"/>
          <w:szCs w:val="22"/>
          <w:vertAlign w:val="superscript"/>
        </w:rPr>
        <w:t>/</w:t>
      </w:r>
      <w:r w:rsidR="00B4389E">
        <w:rPr>
          <w:sz w:val="22"/>
          <w:szCs w:val="22"/>
          <w:vertAlign w:val="superscript"/>
        </w:rPr>
        <w:t xml:space="preserve">очное с применением </w:t>
      </w:r>
      <w:r w:rsidR="00B4389E" w:rsidRPr="00BA5908">
        <w:rPr>
          <w:sz w:val="22"/>
          <w:szCs w:val="22"/>
          <w:vertAlign w:val="superscript"/>
        </w:rPr>
        <w:t>дистанционных образовательных технологий</w:t>
      </w:r>
      <w:r w:rsidR="00632BF2" w:rsidRPr="00CF2D7D">
        <w:rPr>
          <w:sz w:val="22"/>
          <w:szCs w:val="22"/>
          <w:vertAlign w:val="superscript"/>
        </w:rPr>
        <w:t>, с отрывом/без отрыва от производства</w:t>
      </w:r>
      <w:r w:rsidRPr="00CF2D7D">
        <w:rPr>
          <w:sz w:val="22"/>
          <w:szCs w:val="22"/>
          <w:vertAlign w:val="superscript"/>
        </w:rPr>
        <w:t>)</w:t>
      </w:r>
    </w:p>
    <w:p w:rsidR="00E30D80" w:rsidRPr="00930BA8" w:rsidRDefault="00E30D80" w:rsidP="00812BED">
      <w:pPr>
        <w:tabs>
          <w:tab w:val="left" w:pos="540"/>
        </w:tabs>
        <w:spacing w:line="240" w:lineRule="auto"/>
        <w:ind w:left="0" w:firstLine="0"/>
        <w:contextualSpacing/>
        <w:rPr>
          <w:sz w:val="22"/>
          <w:szCs w:val="22"/>
        </w:rPr>
      </w:pPr>
      <w:r w:rsidRPr="00930BA8">
        <w:rPr>
          <w:sz w:val="22"/>
          <w:szCs w:val="22"/>
        </w:rPr>
        <w:t>в объеме</w:t>
      </w:r>
      <w:r w:rsidR="00CF2D7D">
        <w:rPr>
          <w:sz w:val="22"/>
          <w:szCs w:val="22"/>
        </w:rPr>
        <w:t xml:space="preserve"> </w:t>
      </w:r>
      <w:r w:rsidR="00B34FEA">
        <w:rPr>
          <w:sz w:val="22"/>
          <w:szCs w:val="22"/>
          <w:u w:val="single"/>
        </w:rPr>
        <w:t>___________</w:t>
      </w:r>
      <w:r w:rsidR="00CF2D7D">
        <w:rPr>
          <w:sz w:val="22"/>
          <w:szCs w:val="22"/>
        </w:rPr>
        <w:t xml:space="preserve"> </w:t>
      </w:r>
      <w:r w:rsidRPr="00930BA8">
        <w:rPr>
          <w:sz w:val="22"/>
          <w:szCs w:val="22"/>
        </w:rPr>
        <w:t>час</w:t>
      </w:r>
      <w:r w:rsidR="00456AB7">
        <w:rPr>
          <w:sz w:val="22"/>
          <w:szCs w:val="22"/>
        </w:rPr>
        <w:t>а</w:t>
      </w:r>
      <w:r w:rsidRPr="00930BA8">
        <w:rPr>
          <w:sz w:val="22"/>
          <w:szCs w:val="22"/>
        </w:rPr>
        <w:t xml:space="preserve">. </w:t>
      </w:r>
    </w:p>
    <w:p w:rsidR="00632BF2" w:rsidRPr="00930BA8" w:rsidRDefault="00632BF2" w:rsidP="00812BED">
      <w:pPr>
        <w:tabs>
          <w:tab w:val="num" w:pos="540"/>
        </w:tabs>
        <w:spacing w:line="240" w:lineRule="auto"/>
        <w:contextualSpacing/>
        <w:jc w:val="both"/>
        <w:rPr>
          <w:sz w:val="22"/>
          <w:szCs w:val="22"/>
        </w:rPr>
      </w:pPr>
      <w:r w:rsidRPr="00E459F8">
        <w:rPr>
          <w:sz w:val="22"/>
          <w:szCs w:val="22"/>
        </w:rPr>
        <w:t>1.3.</w:t>
      </w:r>
      <w:r w:rsidRPr="00930BA8">
        <w:rPr>
          <w:b/>
          <w:sz w:val="22"/>
          <w:szCs w:val="22"/>
        </w:rPr>
        <w:t xml:space="preserve"> </w:t>
      </w:r>
      <w:r w:rsidR="008862F9">
        <w:rPr>
          <w:sz w:val="22"/>
          <w:szCs w:val="22"/>
        </w:rPr>
        <w:t xml:space="preserve">Срок оказания услуг: </w:t>
      </w:r>
      <w:r w:rsidR="00B34FEA">
        <w:rPr>
          <w:sz w:val="22"/>
          <w:szCs w:val="22"/>
        </w:rPr>
        <w:t>__________________________________</w:t>
      </w:r>
      <w:r w:rsidR="00CF2D7D" w:rsidRPr="00CF2D7D">
        <w:rPr>
          <w:sz w:val="22"/>
          <w:szCs w:val="22"/>
        </w:rPr>
        <w:t>.</w:t>
      </w:r>
    </w:p>
    <w:p w:rsidR="00E30D80" w:rsidRPr="00930BA8" w:rsidRDefault="00E30D80" w:rsidP="00812BED">
      <w:pPr>
        <w:pStyle w:val="a9"/>
        <w:tabs>
          <w:tab w:val="left" w:pos="540"/>
        </w:tabs>
        <w:ind w:firstLine="0"/>
        <w:contextualSpacing/>
        <w:rPr>
          <w:sz w:val="22"/>
          <w:szCs w:val="22"/>
        </w:rPr>
      </w:pPr>
      <w:r w:rsidRPr="00E459F8">
        <w:rPr>
          <w:sz w:val="22"/>
          <w:szCs w:val="22"/>
        </w:rPr>
        <w:t>1.</w:t>
      </w:r>
      <w:r w:rsidR="00632BF2" w:rsidRPr="00E459F8">
        <w:rPr>
          <w:sz w:val="22"/>
          <w:szCs w:val="22"/>
        </w:rPr>
        <w:t>4</w:t>
      </w:r>
      <w:r w:rsidRPr="00930BA8">
        <w:rPr>
          <w:sz w:val="22"/>
          <w:szCs w:val="22"/>
        </w:rPr>
        <w:t>. Зачисление слушателей на курсы повышения квалификации</w:t>
      </w:r>
      <w:r w:rsidR="001605BC">
        <w:rPr>
          <w:sz w:val="22"/>
          <w:szCs w:val="22"/>
        </w:rPr>
        <w:t xml:space="preserve"> </w:t>
      </w:r>
      <w:r w:rsidRPr="00930BA8">
        <w:rPr>
          <w:sz w:val="22"/>
          <w:szCs w:val="22"/>
        </w:rPr>
        <w:t xml:space="preserve">осуществляется приказом Исполнителя после оплаты Заказчиком обучения в соответствии с условиями настоящего Договора. </w:t>
      </w:r>
    </w:p>
    <w:p w:rsidR="000A50DF" w:rsidRDefault="00E30D80" w:rsidP="00812BED">
      <w:pPr>
        <w:tabs>
          <w:tab w:val="left" w:pos="540"/>
        </w:tabs>
        <w:spacing w:line="240" w:lineRule="auto"/>
        <w:ind w:left="0" w:firstLine="0"/>
        <w:contextualSpacing/>
        <w:jc w:val="both"/>
        <w:rPr>
          <w:sz w:val="22"/>
          <w:szCs w:val="22"/>
        </w:rPr>
      </w:pPr>
      <w:r w:rsidRPr="00E459F8">
        <w:rPr>
          <w:sz w:val="22"/>
          <w:szCs w:val="22"/>
        </w:rPr>
        <w:t>1.</w:t>
      </w:r>
      <w:r w:rsidR="00632BF2" w:rsidRPr="00E459F8">
        <w:rPr>
          <w:sz w:val="22"/>
          <w:szCs w:val="22"/>
        </w:rPr>
        <w:t>5</w:t>
      </w:r>
      <w:r w:rsidRPr="00E459F8">
        <w:rPr>
          <w:sz w:val="22"/>
          <w:szCs w:val="22"/>
        </w:rPr>
        <w:t>.</w:t>
      </w:r>
      <w:r w:rsidRPr="00930BA8">
        <w:rPr>
          <w:b/>
          <w:sz w:val="22"/>
          <w:szCs w:val="22"/>
        </w:rPr>
        <w:t xml:space="preserve"> </w:t>
      </w:r>
      <w:r w:rsidR="00C75FD6" w:rsidRPr="00930BA8">
        <w:rPr>
          <w:sz w:val="22"/>
          <w:szCs w:val="22"/>
        </w:rPr>
        <w:t>По окончании курсов слушатель проходит итоговую аттестацию. В случае успешного прохождения итоговой аттестации Исполнитель выдает слушателю документ в соответствии с его образованием и пройденным объемом часов: удостоверение (от 16 часов)</w:t>
      </w:r>
      <w:r w:rsidR="001605BC">
        <w:rPr>
          <w:sz w:val="22"/>
          <w:szCs w:val="22"/>
        </w:rPr>
        <w:t>.</w:t>
      </w:r>
      <w:r w:rsidR="005D7D1E">
        <w:rPr>
          <w:sz w:val="22"/>
          <w:szCs w:val="22"/>
        </w:rPr>
        <w:t xml:space="preserve"> </w:t>
      </w:r>
      <w:r w:rsidR="000A50DF" w:rsidRPr="00930BA8">
        <w:rPr>
          <w:sz w:val="22"/>
          <w:szCs w:val="22"/>
        </w:rPr>
        <w:t>Слушатель, не прошедший успешно итогов</w:t>
      </w:r>
      <w:r w:rsidR="00C75FD6" w:rsidRPr="00930BA8">
        <w:rPr>
          <w:sz w:val="22"/>
          <w:szCs w:val="22"/>
        </w:rPr>
        <w:t>ую</w:t>
      </w:r>
      <w:r w:rsidR="000A50DF" w:rsidRPr="00930BA8">
        <w:rPr>
          <w:sz w:val="22"/>
          <w:szCs w:val="22"/>
        </w:rPr>
        <w:t xml:space="preserve"> </w:t>
      </w:r>
      <w:r w:rsidR="00C75FD6" w:rsidRPr="00930BA8">
        <w:rPr>
          <w:sz w:val="22"/>
          <w:szCs w:val="22"/>
        </w:rPr>
        <w:t>аттестацию</w:t>
      </w:r>
      <w:r w:rsidR="000A50DF" w:rsidRPr="00930BA8">
        <w:rPr>
          <w:sz w:val="22"/>
          <w:szCs w:val="22"/>
        </w:rPr>
        <w:t>, отчисляется с курса. Исполнитель выдает слушателю в таком случае справку о прослушивании курса по повышению квалификации.</w:t>
      </w:r>
    </w:p>
    <w:p w:rsidR="00BC0F88" w:rsidRPr="00930BA8" w:rsidRDefault="00BC0F88" w:rsidP="00812BED">
      <w:pPr>
        <w:tabs>
          <w:tab w:val="left" w:pos="540"/>
        </w:tabs>
        <w:spacing w:line="240" w:lineRule="auto"/>
        <w:ind w:left="0" w:firstLine="0"/>
        <w:contextualSpacing/>
        <w:jc w:val="both"/>
        <w:rPr>
          <w:sz w:val="22"/>
          <w:szCs w:val="22"/>
        </w:rPr>
      </w:pPr>
      <w:r>
        <w:rPr>
          <w:sz w:val="22"/>
          <w:szCs w:val="22"/>
        </w:rPr>
        <w:t xml:space="preserve">1.6. По заявлению Заказчика в письменной форме документы (удостоверение </w:t>
      </w:r>
      <w:r w:rsidR="00374FC3">
        <w:rPr>
          <w:sz w:val="22"/>
          <w:szCs w:val="22"/>
        </w:rPr>
        <w:t>и/</w:t>
      </w:r>
      <w:r>
        <w:rPr>
          <w:sz w:val="22"/>
          <w:szCs w:val="22"/>
        </w:rPr>
        <w:t>или справка) получает представитель Заказчика, для дальнейшей передачи Заказчику.</w:t>
      </w:r>
    </w:p>
    <w:p w:rsidR="00687CCA" w:rsidRPr="00930BA8" w:rsidRDefault="00E30D80" w:rsidP="00812BED">
      <w:pPr>
        <w:tabs>
          <w:tab w:val="left" w:pos="540"/>
        </w:tabs>
        <w:spacing w:line="240" w:lineRule="auto"/>
        <w:ind w:left="0" w:firstLine="0"/>
        <w:contextualSpacing/>
        <w:jc w:val="both"/>
        <w:rPr>
          <w:sz w:val="22"/>
          <w:szCs w:val="22"/>
        </w:rPr>
      </w:pPr>
      <w:r w:rsidRPr="00E459F8">
        <w:rPr>
          <w:sz w:val="22"/>
          <w:szCs w:val="22"/>
        </w:rPr>
        <w:t>1.</w:t>
      </w:r>
      <w:r w:rsidR="00C75FD6" w:rsidRPr="00E459F8">
        <w:rPr>
          <w:sz w:val="22"/>
          <w:szCs w:val="22"/>
        </w:rPr>
        <w:t>7</w:t>
      </w:r>
      <w:r w:rsidRPr="00E459F8">
        <w:rPr>
          <w:sz w:val="22"/>
          <w:szCs w:val="22"/>
        </w:rPr>
        <w:t>.</w:t>
      </w:r>
      <w:r w:rsidRPr="00930BA8">
        <w:rPr>
          <w:b/>
          <w:sz w:val="22"/>
          <w:szCs w:val="22"/>
        </w:rPr>
        <w:t xml:space="preserve"> </w:t>
      </w:r>
      <w:r w:rsidR="00687CCA" w:rsidRPr="00930BA8">
        <w:rPr>
          <w:sz w:val="22"/>
          <w:szCs w:val="22"/>
        </w:rPr>
        <w:t xml:space="preserve">Услуги считаются оказанными Исполнителем в полном объеме после </w:t>
      </w:r>
      <w:r w:rsidRPr="00930BA8">
        <w:rPr>
          <w:sz w:val="22"/>
          <w:szCs w:val="22"/>
        </w:rPr>
        <w:t>подписания Заказчиком и Исполнителем акта прием</w:t>
      </w:r>
      <w:r w:rsidR="001777E6">
        <w:rPr>
          <w:sz w:val="22"/>
          <w:szCs w:val="22"/>
        </w:rPr>
        <w:t>ки</w:t>
      </w:r>
      <w:r w:rsidRPr="00930BA8">
        <w:rPr>
          <w:sz w:val="22"/>
          <w:szCs w:val="22"/>
        </w:rPr>
        <w:t xml:space="preserve">-сдачи </w:t>
      </w:r>
      <w:r w:rsidR="00D36618">
        <w:rPr>
          <w:sz w:val="22"/>
          <w:szCs w:val="22"/>
        </w:rPr>
        <w:t>оказанных услуг</w:t>
      </w:r>
      <w:r w:rsidRPr="00930BA8">
        <w:rPr>
          <w:sz w:val="22"/>
          <w:szCs w:val="22"/>
        </w:rPr>
        <w:t xml:space="preserve"> (Приложение №</w:t>
      </w:r>
      <w:r w:rsidR="009E13CB">
        <w:rPr>
          <w:sz w:val="22"/>
          <w:szCs w:val="22"/>
        </w:rPr>
        <w:t xml:space="preserve"> </w:t>
      </w:r>
      <w:r w:rsidR="00BD56C0">
        <w:rPr>
          <w:sz w:val="22"/>
          <w:szCs w:val="22"/>
        </w:rPr>
        <w:t>2</w:t>
      </w:r>
      <w:r w:rsidRPr="00930BA8">
        <w:rPr>
          <w:sz w:val="22"/>
          <w:szCs w:val="22"/>
        </w:rPr>
        <w:t>)</w:t>
      </w:r>
      <w:r w:rsidR="000A50DF" w:rsidRPr="00930BA8">
        <w:rPr>
          <w:sz w:val="22"/>
          <w:szCs w:val="22"/>
        </w:rPr>
        <w:t>.</w:t>
      </w:r>
    </w:p>
    <w:p w:rsidR="00BD56C0" w:rsidRDefault="00BD56C0" w:rsidP="00812BED">
      <w:pPr>
        <w:widowControl/>
        <w:tabs>
          <w:tab w:val="left" w:pos="360"/>
        </w:tabs>
        <w:suppressAutoHyphens w:val="0"/>
        <w:autoSpaceDE/>
        <w:spacing w:line="240" w:lineRule="auto"/>
        <w:ind w:left="0" w:right="-185" w:firstLine="0"/>
        <w:contextualSpacing/>
        <w:jc w:val="center"/>
        <w:rPr>
          <w:sz w:val="22"/>
          <w:szCs w:val="22"/>
        </w:rPr>
      </w:pPr>
    </w:p>
    <w:p w:rsidR="00467830" w:rsidRDefault="00467830" w:rsidP="00812BED">
      <w:pPr>
        <w:widowControl/>
        <w:tabs>
          <w:tab w:val="left" w:pos="360"/>
        </w:tabs>
        <w:suppressAutoHyphens w:val="0"/>
        <w:autoSpaceDE/>
        <w:spacing w:line="240" w:lineRule="auto"/>
        <w:ind w:left="0" w:right="-185" w:firstLine="0"/>
        <w:contextualSpacing/>
        <w:jc w:val="center"/>
        <w:rPr>
          <w:b/>
          <w:bCs/>
          <w:iCs/>
          <w:sz w:val="22"/>
          <w:szCs w:val="22"/>
        </w:rPr>
      </w:pPr>
      <w:r>
        <w:rPr>
          <w:b/>
          <w:bCs/>
          <w:iCs/>
          <w:sz w:val="22"/>
          <w:szCs w:val="22"/>
        </w:rPr>
        <w:t xml:space="preserve">2. </w:t>
      </w:r>
      <w:r w:rsidRPr="003379AA">
        <w:rPr>
          <w:b/>
          <w:bCs/>
          <w:iCs/>
          <w:sz w:val="22"/>
          <w:szCs w:val="22"/>
        </w:rPr>
        <w:t>Права Исполнителя и Заказчика</w:t>
      </w:r>
    </w:p>
    <w:p w:rsidR="00467830" w:rsidRPr="003969D7" w:rsidRDefault="00467830" w:rsidP="00812BED">
      <w:pPr>
        <w:spacing w:line="240" w:lineRule="auto"/>
        <w:ind w:right="-185"/>
        <w:contextualSpacing/>
        <w:rPr>
          <w:bCs/>
          <w:iCs/>
          <w:sz w:val="22"/>
          <w:szCs w:val="22"/>
        </w:rPr>
      </w:pPr>
      <w:r w:rsidRPr="003969D7">
        <w:rPr>
          <w:bCs/>
          <w:iCs/>
          <w:sz w:val="22"/>
          <w:szCs w:val="22"/>
        </w:rPr>
        <w:t>2.1. Исполнитель вправе:</w:t>
      </w:r>
    </w:p>
    <w:p w:rsidR="00467830" w:rsidRPr="003969D7" w:rsidRDefault="00467830" w:rsidP="00812BED">
      <w:pPr>
        <w:pStyle w:val="a7"/>
        <w:tabs>
          <w:tab w:val="left" w:pos="1134"/>
          <w:tab w:val="left" w:pos="1980"/>
        </w:tabs>
        <w:contextualSpacing/>
        <w:rPr>
          <w:sz w:val="22"/>
          <w:szCs w:val="22"/>
        </w:rPr>
      </w:pPr>
      <w:r w:rsidRPr="003969D7">
        <w:rPr>
          <w:bCs/>
          <w:iCs/>
          <w:sz w:val="22"/>
          <w:szCs w:val="22"/>
        </w:rPr>
        <w:t xml:space="preserve">2.1.1. </w:t>
      </w:r>
      <w:r w:rsidRPr="003969D7">
        <w:rPr>
          <w:sz w:val="22"/>
          <w:szCs w:val="22"/>
        </w:rPr>
        <w:t>Не включать специалиста в группу слушателей по данному курсу в случае несоответствия его квалификации.</w:t>
      </w:r>
    </w:p>
    <w:p w:rsidR="00467830" w:rsidRPr="003969D7" w:rsidRDefault="00467830" w:rsidP="00812BED">
      <w:pPr>
        <w:pStyle w:val="a7"/>
        <w:tabs>
          <w:tab w:val="left" w:pos="900"/>
          <w:tab w:val="left" w:pos="1276"/>
        </w:tabs>
        <w:contextualSpacing/>
        <w:rPr>
          <w:sz w:val="22"/>
          <w:szCs w:val="22"/>
        </w:rPr>
      </w:pPr>
      <w:r w:rsidRPr="003969D7">
        <w:rPr>
          <w:sz w:val="22"/>
          <w:szCs w:val="22"/>
        </w:rPr>
        <w:t>2.1.2. По согласованию с Заказчиком вносить изменения в сроки аттестации, учебные планы и осуществлять другие действия, имеющие отношение к данному Договору.</w:t>
      </w:r>
    </w:p>
    <w:p w:rsidR="00467830" w:rsidRPr="003969D7" w:rsidRDefault="00467830" w:rsidP="00812BED">
      <w:pPr>
        <w:pStyle w:val="a7"/>
        <w:tabs>
          <w:tab w:val="left" w:pos="600"/>
        </w:tabs>
        <w:ind w:right="-185"/>
        <w:contextualSpacing/>
        <w:rPr>
          <w:sz w:val="22"/>
          <w:szCs w:val="22"/>
        </w:rPr>
      </w:pPr>
      <w:r w:rsidRPr="003969D7">
        <w:rPr>
          <w:sz w:val="22"/>
          <w:szCs w:val="22"/>
        </w:rPr>
        <w:t xml:space="preserve">2.1.3.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Pr>
          <w:sz w:val="22"/>
          <w:szCs w:val="22"/>
        </w:rPr>
        <w:t>Слушателей</w:t>
      </w:r>
      <w:r w:rsidRPr="003969D7">
        <w:rPr>
          <w:sz w:val="22"/>
          <w:szCs w:val="22"/>
        </w:rPr>
        <w:t>.</w:t>
      </w:r>
    </w:p>
    <w:p w:rsidR="00467830" w:rsidRPr="003969D7" w:rsidRDefault="00467830" w:rsidP="00812BED">
      <w:pPr>
        <w:pStyle w:val="a7"/>
        <w:tabs>
          <w:tab w:val="left" w:pos="600"/>
        </w:tabs>
        <w:ind w:right="-185"/>
        <w:contextualSpacing/>
        <w:rPr>
          <w:sz w:val="22"/>
          <w:szCs w:val="22"/>
        </w:rPr>
      </w:pPr>
      <w:r w:rsidRPr="003969D7">
        <w:rPr>
          <w:sz w:val="22"/>
          <w:szCs w:val="22"/>
        </w:rPr>
        <w:t>2.1.4. Применять к Заказчику</w:t>
      </w:r>
      <w:r>
        <w:rPr>
          <w:sz w:val="22"/>
          <w:szCs w:val="22"/>
        </w:rPr>
        <w:t>, Слушателю</w:t>
      </w:r>
      <w:r w:rsidRPr="003969D7">
        <w:rPr>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50C65" w:rsidRPr="00AE7DDA" w:rsidRDefault="00467830" w:rsidP="00812BED">
      <w:pPr>
        <w:pStyle w:val="a7"/>
        <w:tabs>
          <w:tab w:val="left" w:pos="600"/>
        </w:tabs>
        <w:ind w:right="-185"/>
        <w:contextualSpacing/>
        <w:rPr>
          <w:sz w:val="22"/>
          <w:szCs w:val="22"/>
        </w:rPr>
      </w:pPr>
      <w:r w:rsidRPr="003969D7">
        <w:rPr>
          <w:sz w:val="22"/>
          <w:szCs w:val="22"/>
        </w:rPr>
        <w:t>2.2. Заказчик вправе</w:t>
      </w:r>
      <w:r w:rsidR="00350C65" w:rsidRPr="00350C65">
        <w:rPr>
          <w:sz w:val="22"/>
          <w:szCs w:val="22"/>
        </w:rPr>
        <w:t>:</w:t>
      </w:r>
    </w:p>
    <w:p w:rsidR="00467830" w:rsidRPr="003969D7" w:rsidRDefault="00350C65" w:rsidP="00812BED">
      <w:pPr>
        <w:pStyle w:val="a7"/>
        <w:tabs>
          <w:tab w:val="left" w:pos="600"/>
        </w:tabs>
        <w:ind w:right="-185"/>
        <w:contextualSpacing/>
        <w:rPr>
          <w:sz w:val="22"/>
          <w:szCs w:val="22"/>
        </w:rPr>
      </w:pPr>
      <w:r>
        <w:rPr>
          <w:sz w:val="22"/>
          <w:szCs w:val="22"/>
        </w:rPr>
        <w:t>2.2.1.</w:t>
      </w:r>
      <w:r w:rsidR="00467830" w:rsidRPr="003969D7">
        <w:rPr>
          <w:sz w:val="22"/>
          <w:szCs w:val="22"/>
        </w:rPr>
        <w:t xml:space="preserve"> </w:t>
      </w:r>
      <w:r>
        <w:rPr>
          <w:sz w:val="22"/>
          <w:szCs w:val="22"/>
        </w:rPr>
        <w:t>П</w:t>
      </w:r>
      <w:r w:rsidR="00467830" w:rsidRPr="003969D7">
        <w:rPr>
          <w:sz w:val="22"/>
          <w:szCs w:val="22"/>
        </w:rPr>
        <w:t xml:space="preserve">олучать информацию от Исполнителя по вопросам организации и обеспечения надлежащего предоставления услуг, предусмотренных </w:t>
      </w:r>
      <w:hyperlink r:id="rId8" w:history="1">
        <w:r w:rsidR="00467830" w:rsidRPr="003969D7">
          <w:rPr>
            <w:sz w:val="22"/>
            <w:szCs w:val="22"/>
          </w:rPr>
          <w:t>разделом I</w:t>
        </w:r>
      </w:hyperlink>
      <w:r w:rsidR="00467830" w:rsidRPr="003969D7">
        <w:rPr>
          <w:sz w:val="22"/>
          <w:szCs w:val="22"/>
        </w:rPr>
        <w:t xml:space="preserve"> настоящего Договора.</w:t>
      </w:r>
    </w:p>
    <w:p w:rsidR="00467830" w:rsidRPr="003969D7" w:rsidRDefault="00350C65" w:rsidP="00812BED">
      <w:pPr>
        <w:pStyle w:val="a7"/>
        <w:tabs>
          <w:tab w:val="left" w:pos="600"/>
        </w:tabs>
        <w:ind w:right="-185"/>
        <w:contextualSpacing/>
        <w:rPr>
          <w:sz w:val="22"/>
          <w:szCs w:val="22"/>
        </w:rPr>
      </w:pPr>
      <w:r>
        <w:rPr>
          <w:sz w:val="22"/>
          <w:szCs w:val="22"/>
        </w:rPr>
        <w:t>2.3</w:t>
      </w:r>
      <w:r w:rsidR="0023159A">
        <w:rPr>
          <w:sz w:val="22"/>
          <w:szCs w:val="22"/>
        </w:rPr>
        <w:t xml:space="preserve">. </w:t>
      </w:r>
      <w:r w:rsidR="00467830">
        <w:rPr>
          <w:sz w:val="22"/>
          <w:szCs w:val="22"/>
        </w:rPr>
        <w:t>Слушатели</w:t>
      </w:r>
      <w:r w:rsidR="0023159A">
        <w:rPr>
          <w:sz w:val="22"/>
          <w:szCs w:val="22"/>
        </w:rPr>
        <w:t xml:space="preserve"> </w:t>
      </w:r>
      <w:r w:rsidR="00467830" w:rsidRPr="003969D7">
        <w:rPr>
          <w:sz w:val="22"/>
          <w:szCs w:val="22"/>
        </w:rPr>
        <w:t>вправе:</w:t>
      </w:r>
    </w:p>
    <w:p w:rsidR="00467830" w:rsidRPr="003969D7" w:rsidRDefault="00350C65" w:rsidP="00812BED">
      <w:pPr>
        <w:pStyle w:val="a7"/>
        <w:tabs>
          <w:tab w:val="left" w:pos="600"/>
        </w:tabs>
        <w:ind w:right="-185"/>
        <w:contextualSpacing/>
        <w:rPr>
          <w:sz w:val="22"/>
          <w:szCs w:val="22"/>
        </w:rPr>
      </w:pPr>
      <w:r>
        <w:rPr>
          <w:sz w:val="22"/>
          <w:szCs w:val="22"/>
        </w:rPr>
        <w:t>2.3.1</w:t>
      </w:r>
      <w:r w:rsidR="00467830" w:rsidRPr="003969D7">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9" w:history="1">
        <w:r w:rsidR="00467830" w:rsidRPr="003969D7">
          <w:rPr>
            <w:sz w:val="22"/>
            <w:szCs w:val="22"/>
          </w:rPr>
          <w:t>разделом I</w:t>
        </w:r>
      </w:hyperlink>
      <w:r w:rsidR="00467830" w:rsidRPr="003969D7">
        <w:rPr>
          <w:sz w:val="22"/>
          <w:szCs w:val="22"/>
        </w:rPr>
        <w:t xml:space="preserve"> настоящего Договора.</w:t>
      </w:r>
    </w:p>
    <w:p w:rsidR="00467830" w:rsidRPr="003969D7" w:rsidRDefault="00350C65" w:rsidP="00812BED">
      <w:pPr>
        <w:pStyle w:val="a7"/>
        <w:tabs>
          <w:tab w:val="left" w:pos="600"/>
        </w:tabs>
        <w:ind w:right="-185"/>
        <w:contextualSpacing/>
        <w:rPr>
          <w:sz w:val="22"/>
          <w:szCs w:val="22"/>
        </w:rPr>
      </w:pPr>
      <w:r>
        <w:rPr>
          <w:sz w:val="22"/>
          <w:szCs w:val="22"/>
        </w:rPr>
        <w:t>2.3.2</w:t>
      </w:r>
      <w:r w:rsidR="00467830" w:rsidRPr="003969D7">
        <w:rPr>
          <w:sz w:val="22"/>
          <w:szCs w:val="22"/>
        </w:rPr>
        <w:t>. Обращаться к Исполнителю по вопросам, касающимся образовательного процесса.</w:t>
      </w:r>
    </w:p>
    <w:p w:rsidR="00467830" w:rsidRPr="003969D7" w:rsidRDefault="00350C65" w:rsidP="00812BED">
      <w:pPr>
        <w:pStyle w:val="a7"/>
        <w:tabs>
          <w:tab w:val="left" w:pos="600"/>
        </w:tabs>
        <w:ind w:right="-185"/>
        <w:contextualSpacing/>
        <w:rPr>
          <w:sz w:val="22"/>
          <w:szCs w:val="22"/>
        </w:rPr>
      </w:pPr>
      <w:r>
        <w:rPr>
          <w:sz w:val="22"/>
          <w:szCs w:val="22"/>
        </w:rPr>
        <w:t>2.3.3</w:t>
      </w:r>
      <w:r w:rsidR="00467830" w:rsidRPr="003969D7">
        <w:rPr>
          <w:sz w:val="22"/>
          <w:szCs w:val="22"/>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67830" w:rsidRPr="003969D7" w:rsidRDefault="00350C65" w:rsidP="00812BED">
      <w:pPr>
        <w:pStyle w:val="a7"/>
        <w:tabs>
          <w:tab w:val="left" w:pos="600"/>
        </w:tabs>
        <w:ind w:right="-185"/>
        <w:contextualSpacing/>
        <w:rPr>
          <w:sz w:val="22"/>
          <w:szCs w:val="22"/>
        </w:rPr>
      </w:pPr>
      <w:r>
        <w:rPr>
          <w:sz w:val="22"/>
          <w:szCs w:val="22"/>
        </w:rPr>
        <w:t>2.3.4</w:t>
      </w:r>
      <w:r w:rsidR="0023159A">
        <w:rPr>
          <w:sz w:val="22"/>
          <w:szCs w:val="22"/>
        </w:rPr>
        <w:t>.</w:t>
      </w:r>
      <w:r w:rsidR="00467830" w:rsidRPr="003969D7">
        <w:rPr>
          <w:sz w:val="22"/>
          <w:szCs w:val="22"/>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67830" w:rsidRDefault="00350C65" w:rsidP="00812BED">
      <w:pPr>
        <w:pStyle w:val="a7"/>
        <w:tabs>
          <w:tab w:val="left" w:pos="600"/>
        </w:tabs>
        <w:ind w:right="-185"/>
        <w:contextualSpacing/>
        <w:rPr>
          <w:sz w:val="22"/>
          <w:szCs w:val="22"/>
        </w:rPr>
      </w:pPr>
      <w:r>
        <w:rPr>
          <w:sz w:val="22"/>
          <w:szCs w:val="22"/>
        </w:rPr>
        <w:t>2.3.5.</w:t>
      </w:r>
      <w:r w:rsidR="00467830" w:rsidRPr="003969D7">
        <w:rPr>
          <w:sz w:val="22"/>
          <w:szCs w:val="22"/>
        </w:rPr>
        <w:t xml:space="preserve"> Получать полную и достоверную информацию об оценке своих знаний, умений, навыков и компетенций, а также о критериях этой оценки.</w:t>
      </w:r>
    </w:p>
    <w:p w:rsidR="00467830" w:rsidRPr="003969D7" w:rsidRDefault="00350C65" w:rsidP="00812BED">
      <w:pPr>
        <w:pStyle w:val="a7"/>
        <w:tabs>
          <w:tab w:val="left" w:pos="600"/>
        </w:tabs>
        <w:ind w:right="-185"/>
        <w:contextualSpacing/>
        <w:rPr>
          <w:sz w:val="22"/>
          <w:szCs w:val="22"/>
        </w:rPr>
      </w:pPr>
      <w:r w:rsidRPr="003969D7">
        <w:rPr>
          <w:sz w:val="22"/>
          <w:szCs w:val="22"/>
        </w:rPr>
        <w:lastRenderedPageBreak/>
        <w:t>2.</w:t>
      </w:r>
      <w:r>
        <w:rPr>
          <w:sz w:val="22"/>
          <w:szCs w:val="22"/>
        </w:rPr>
        <w:t>4</w:t>
      </w:r>
      <w:r w:rsidRPr="003969D7">
        <w:rPr>
          <w:sz w:val="22"/>
          <w:szCs w:val="22"/>
        </w:rPr>
        <w:t xml:space="preserve">. </w:t>
      </w:r>
      <w:r>
        <w:rPr>
          <w:sz w:val="22"/>
          <w:szCs w:val="22"/>
        </w:rPr>
        <w:t>Слушателям</w:t>
      </w:r>
      <w:r w:rsidRPr="003969D7">
        <w:rPr>
          <w:sz w:val="22"/>
          <w:szCs w:val="22"/>
        </w:rPr>
        <w:t xml:space="preserve"> предоставляются академические права в соответствии с </w:t>
      </w:r>
      <w:hyperlink r:id="rId10" w:history="1">
        <w:r w:rsidRPr="003969D7">
          <w:rPr>
            <w:sz w:val="22"/>
            <w:szCs w:val="22"/>
          </w:rPr>
          <w:t>частью 1 статьи 34</w:t>
        </w:r>
      </w:hyperlink>
      <w:r w:rsidRPr="003969D7">
        <w:rPr>
          <w:sz w:val="22"/>
          <w:szCs w:val="22"/>
        </w:rPr>
        <w:t xml:space="preserve"> Федерального закона от 29 декабря 2012 г. N 273-ФЗ </w:t>
      </w:r>
      <w:r>
        <w:rPr>
          <w:sz w:val="22"/>
          <w:szCs w:val="22"/>
        </w:rPr>
        <w:t>«</w:t>
      </w:r>
      <w:r w:rsidRPr="003969D7">
        <w:rPr>
          <w:sz w:val="22"/>
          <w:szCs w:val="22"/>
        </w:rPr>
        <w:t>Об образовании в Российской Федерации</w:t>
      </w:r>
      <w:r>
        <w:rPr>
          <w:sz w:val="22"/>
          <w:szCs w:val="22"/>
        </w:rPr>
        <w:t>»</w:t>
      </w:r>
      <w:r w:rsidRPr="003969D7">
        <w:rPr>
          <w:sz w:val="22"/>
          <w:szCs w:val="22"/>
        </w:rPr>
        <w:t xml:space="preserve">. </w:t>
      </w:r>
    </w:p>
    <w:p w:rsidR="00BC0F88" w:rsidRDefault="00BC0F88" w:rsidP="00812BED">
      <w:pPr>
        <w:widowControl/>
        <w:suppressAutoHyphens w:val="0"/>
        <w:autoSpaceDE/>
        <w:spacing w:line="240" w:lineRule="auto"/>
        <w:ind w:left="0" w:right="-185" w:firstLine="0"/>
        <w:contextualSpacing/>
        <w:jc w:val="center"/>
        <w:rPr>
          <w:b/>
          <w:bCs/>
          <w:iCs/>
          <w:sz w:val="22"/>
          <w:szCs w:val="22"/>
        </w:rPr>
      </w:pPr>
    </w:p>
    <w:p w:rsidR="00467830" w:rsidRPr="003969D7" w:rsidRDefault="00467830" w:rsidP="00812BED">
      <w:pPr>
        <w:widowControl/>
        <w:suppressAutoHyphens w:val="0"/>
        <w:autoSpaceDE/>
        <w:spacing w:line="240" w:lineRule="auto"/>
        <w:ind w:left="0" w:right="-185" w:firstLine="0"/>
        <w:contextualSpacing/>
        <w:jc w:val="center"/>
        <w:rPr>
          <w:b/>
          <w:bCs/>
          <w:iCs/>
          <w:sz w:val="22"/>
          <w:szCs w:val="22"/>
        </w:rPr>
      </w:pPr>
      <w:r>
        <w:rPr>
          <w:b/>
          <w:bCs/>
          <w:iCs/>
          <w:sz w:val="22"/>
          <w:szCs w:val="22"/>
        </w:rPr>
        <w:t xml:space="preserve">3. </w:t>
      </w:r>
      <w:r w:rsidRPr="003969D7">
        <w:rPr>
          <w:b/>
          <w:bCs/>
          <w:iCs/>
          <w:sz w:val="22"/>
          <w:szCs w:val="22"/>
        </w:rPr>
        <w:t>Обязанности Исполнителя и Заказчика</w:t>
      </w:r>
    </w:p>
    <w:p w:rsidR="00467830" w:rsidRPr="003969D7" w:rsidRDefault="00467830" w:rsidP="00812BED">
      <w:pPr>
        <w:pStyle w:val="a7"/>
        <w:tabs>
          <w:tab w:val="left" w:pos="1134"/>
          <w:tab w:val="left" w:pos="1980"/>
        </w:tabs>
        <w:contextualSpacing/>
        <w:rPr>
          <w:sz w:val="22"/>
          <w:szCs w:val="22"/>
        </w:rPr>
      </w:pPr>
      <w:r w:rsidRPr="003969D7">
        <w:rPr>
          <w:sz w:val="22"/>
          <w:szCs w:val="22"/>
        </w:rPr>
        <w:t>3.1. Исполнитель обязан:</w:t>
      </w:r>
    </w:p>
    <w:p w:rsidR="00467830" w:rsidRPr="003969D7" w:rsidRDefault="00467830" w:rsidP="00812BED">
      <w:pPr>
        <w:pStyle w:val="a7"/>
        <w:tabs>
          <w:tab w:val="left" w:pos="1134"/>
          <w:tab w:val="left" w:pos="1980"/>
        </w:tabs>
        <w:contextualSpacing/>
        <w:rPr>
          <w:sz w:val="22"/>
          <w:szCs w:val="22"/>
        </w:rPr>
      </w:pPr>
      <w:r w:rsidRPr="003969D7">
        <w:rPr>
          <w:sz w:val="22"/>
          <w:szCs w:val="22"/>
        </w:rPr>
        <w:t>3.1.</w:t>
      </w:r>
      <w:r>
        <w:rPr>
          <w:sz w:val="22"/>
          <w:szCs w:val="22"/>
        </w:rPr>
        <w:t>1</w:t>
      </w:r>
      <w:r w:rsidRPr="003969D7">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3969D7">
          <w:rPr>
            <w:sz w:val="22"/>
            <w:szCs w:val="22"/>
          </w:rPr>
          <w:t>Законом</w:t>
        </w:r>
      </w:hyperlink>
      <w:r w:rsidRPr="003969D7">
        <w:rPr>
          <w:sz w:val="22"/>
          <w:szCs w:val="22"/>
        </w:rPr>
        <w:t xml:space="preserve"> Российской Федерации </w:t>
      </w:r>
      <w:r w:rsidR="0023159A">
        <w:rPr>
          <w:sz w:val="22"/>
          <w:szCs w:val="22"/>
        </w:rPr>
        <w:t>«</w:t>
      </w:r>
      <w:r w:rsidRPr="003969D7">
        <w:rPr>
          <w:sz w:val="22"/>
          <w:szCs w:val="22"/>
        </w:rPr>
        <w:t>О защите прав потребителей</w:t>
      </w:r>
      <w:r w:rsidR="0023159A">
        <w:rPr>
          <w:sz w:val="22"/>
          <w:szCs w:val="22"/>
        </w:rPr>
        <w:t>»</w:t>
      </w:r>
      <w:r w:rsidRPr="003969D7">
        <w:rPr>
          <w:sz w:val="22"/>
          <w:szCs w:val="22"/>
        </w:rPr>
        <w:t xml:space="preserve"> и Федеральным </w:t>
      </w:r>
      <w:hyperlink r:id="rId12" w:history="1">
        <w:r w:rsidRPr="003969D7">
          <w:rPr>
            <w:sz w:val="22"/>
            <w:szCs w:val="22"/>
          </w:rPr>
          <w:t>законом</w:t>
        </w:r>
      </w:hyperlink>
      <w:r w:rsidRPr="003969D7">
        <w:rPr>
          <w:sz w:val="22"/>
          <w:szCs w:val="22"/>
        </w:rPr>
        <w:t xml:space="preserve"> </w:t>
      </w:r>
      <w:r w:rsidR="0023159A">
        <w:rPr>
          <w:sz w:val="22"/>
          <w:szCs w:val="22"/>
        </w:rPr>
        <w:t>«</w:t>
      </w:r>
      <w:r w:rsidRPr="003969D7">
        <w:rPr>
          <w:sz w:val="22"/>
          <w:szCs w:val="22"/>
        </w:rPr>
        <w:t>Об образовании в Российской Федерации</w:t>
      </w:r>
      <w:r w:rsidR="0023159A">
        <w:rPr>
          <w:sz w:val="22"/>
          <w:szCs w:val="22"/>
        </w:rPr>
        <w:t>»</w:t>
      </w:r>
      <w:r w:rsidRPr="003969D7">
        <w:rPr>
          <w:sz w:val="22"/>
          <w:szCs w:val="22"/>
        </w:rPr>
        <w:t>.</w:t>
      </w:r>
    </w:p>
    <w:p w:rsidR="00467830" w:rsidRPr="003969D7" w:rsidRDefault="00467830" w:rsidP="00812BED">
      <w:pPr>
        <w:pStyle w:val="a7"/>
        <w:tabs>
          <w:tab w:val="left" w:pos="1134"/>
          <w:tab w:val="left" w:pos="1980"/>
        </w:tabs>
        <w:contextualSpacing/>
        <w:rPr>
          <w:sz w:val="22"/>
          <w:szCs w:val="22"/>
        </w:rPr>
      </w:pPr>
      <w:r w:rsidRPr="003969D7">
        <w:rPr>
          <w:sz w:val="22"/>
          <w:szCs w:val="22"/>
        </w:rPr>
        <w:t>3.1.</w:t>
      </w:r>
      <w:r>
        <w:rPr>
          <w:sz w:val="22"/>
          <w:szCs w:val="22"/>
        </w:rPr>
        <w:t>2</w:t>
      </w:r>
      <w:r w:rsidRPr="003969D7">
        <w:rPr>
          <w:sz w:val="22"/>
          <w:szCs w:val="22"/>
        </w:rPr>
        <w:t xml:space="preserve">. Организовать и обеспечить надлежащее предоставление образовательных услуг, предусмотренных </w:t>
      </w:r>
      <w:hyperlink r:id="rId13" w:history="1">
        <w:r w:rsidRPr="003969D7">
          <w:rPr>
            <w:sz w:val="22"/>
            <w:szCs w:val="22"/>
          </w:rPr>
          <w:t>разделом I</w:t>
        </w:r>
      </w:hyperlink>
      <w:r w:rsidRPr="003969D7">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467830" w:rsidRPr="003969D7" w:rsidRDefault="00467830" w:rsidP="00812BED">
      <w:pPr>
        <w:pStyle w:val="a7"/>
        <w:tabs>
          <w:tab w:val="left" w:pos="1134"/>
          <w:tab w:val="left" w:pos="1980"/>
        </w:tabs>
        <w:contextualSpacing/>
        <w:rPr>
          <w:sz w:val="22"/>
          <w:szCs w:val="22"/>
        </w:rPr>
      </w:pPr>
      <w:r w:rsidRPr="003969D7">
        <w:rPr>
          <w:sz w:val="22"/>
          <w:szCs w:val="22"/>
        </w:rPr>
        <w:t>3.1.</w:t>
      </w:r>
      <w:r>
        <w:rPr>
          <w:sz w:val="22"/>
          <w:szCs w:val="22"/>
        </w:rPr>
        <w:t>3</w:t>
      </w:r>
      <w:r w:rsidRPr="003969D7">
        <w:rPr>
          <w:sz w:val="22"/>
          <w:szCs w:val="22"/>
        </w:rPr>
        <w:t xml:space="preserve">. Обеспечить </w:t>
      </w:r>
      <w:r>
        <w:rPr>
          <w:sz w:val="22"/>
          <w:szCs w:val="22"/>
        </w:rPr>
        <w:t>Слушателям</w:t>
      </w:r>
      <w:r w:rsidRPr="003969D7">
        <w:rPr>
          <w:sz w:val="22"/>
          <w:szCs w:val="22"/>
        </w:rPr>
        <w:t xml:space="preserve"> предусмотренные выбранной образовательной программой условия ее освоения.</w:t>
      </w:r>
    </w:p>
    <w:p w:rsidR="00467830" w:rsidRPr="003969D7" w:rsidRDefault="00467830" w:rsidP="00812BED">
      <w:pPr>
        <w:pStyle w:val="a7"/>
        <w:tabs>
          <w:tab w:val="left" w:pos="1134"/>
          <w:tab w:val="left" w:pos="1980"/>
        </w:tabs>
        <w:contextualSpacing/>
        <w:rPr>
          <w:sz w:val="22"/>
          <w:szCs w:val="22"/>
        </w:rPr>
      </w:pPr>
      <w:r w:rsidRPr="003969D7">
        <w:rPr>
          <w:sz w:val="22"/>
          <w:szCs w:val="22"/>
        </w:rPr>
        <w:t>3.1.</w:t>
      </w:r>
      <w:r>
        <w:rPr>
          <w:sz w:val="22"/>
          <w:szCs w:val="22"/>
        </w:rPr>
        <w:t>4</w:t>
      </w:r>
      <w:r w:rsidRPr="003969D7">
        <w:rPr>
          <w:sz w:val="22"/>
          <w:szCs w:val="22"/>
        </w:rPr>
        <w:t xml:space="preserve">. Сохранить место за </w:t>
      </w:r>
      <w:r>
        <w:rPr>
          <w:sz w:val="22"/>
          <w:szCs w:val="22"/>
        </w:rPr>
        <w:t>Слушателем</w:t>
      </w:r>
      <w:r w:rsidRPr="003969D7">
        <w:rPr>
          <w:sz w:val="22"/>
          <w:szCs w:val="22"/>
        </w:rPr>
        <w:t xml:space="preserve"> в случае пропуска занятий по уважительным причинам (с учетом оплаты услуг, предусмотренных </w:t>
      </w:r>
      <w:hyperlink r:id="rId14" w:history="1">
        <w:r w:rsidRPr="003969D7">
          <w:rPr>
            <w:sz w:val="22"/>
            <w:szCs w:val="22"/>
          </w:rPr>
          <w:t>разделом I</w:t>
        </w:r>
      </w:hyperlink>
      <w:r w:rsidRPr="003969D7">
        <w:rPr>
          <w:sz w:val="22"/>
          <w:szCs w:val="22"/>
        </w:rPr>
        <w:t xml:space="preserve"> настоящего Договора).</w:t>
      </w:r>
    </w:p>
    <w:p w:rsidR="00467830" w:rsidRPr="003969D7" w:rsidRDefault="00467830" w:rsidP="00812BED">
      <w:pPr>
        <w:pStyle w:val="a7"/>
        <w:tabs>
          <w:tab w:val="left" w:pos="1134"/>
          <w:tab w:val="left" w:pos="1980"/>
        </w:tabs>
        <w:contextualSpacing/>
        <w:rPr>
          <w:sz w:val="22"/>
          <w:szCs w:val="22"/>
        </w:rPr>
      </w:pPr>
      <w:r w:rsidRPr="003969D7">
        <w:rPr>
          <w:sz w:val="22"/>
          <w:szCs w:val="22"/>
        </w:rPr>
        <w:t>3.1.</w:t>
      </w:r>
      <w:r>
        <w:rPr>
          <w:sz w:val="22"/>
          <w:szCs w:val="22"/>
        </w:rPr>
        <w:t>5</w:t>
      </w:r>
      <w:r w:rsidRPr="003969D7">
        <w:rPr>
          <w:sz w:val="22"/>
          <w:szCs w:val="22"/>
        </w:rPr>
        <w:t>. Принимать от Заказчика плату за образовательные услуги.</w:t>
      </w:r>
    </w:p>
    <w:p w:rsidR="00467830" w:rsidRPr="003969D7" w:rsidRDefault="00467830" w:rsidP="00812BED">
      <w:pPr>
        <w:pStyle w:val="a7"/>
        <w:tabs>
          <w:tab w:val="left" w:pos="1134"/>
          <w:tab w:val="left" w:pos="1980"/>
        </w:tabs>
        <w:contextualSpacing/>
        <w:rPr>
          <w:sz w:val="22"/>
          <w:szCs w:val="22"/>
        </w:rPr>
      </w:pPr>
      <w:r w:rsidRPr="003969D7">
        <w:rPr>
          <w:sz w:val="22"/>
          <w:szCs w:val="22"/>
        </w:rPr>
        <w:t>3.1.</w:t>
      </w:r>
      <w:r>
        <w:rPr>
          <w:sz w:val="22"/>
          <w:szCs w:val="22"/>
        </w:rPr>
        <w:t>6</w:t>
      </w:r>
      <w:r w:rsidRPr="003969D7">
        <w:rPr>
          <w:sz w:val="22"/>
          <w:szCs w:val="22"/>
        </w:rPr>
        <w:t xml:space="preserve">. Обеспечить </w:t>
      </w:r>
      <w:r>
        <w:rPr>
          <w:sz w:val="22"/>
          <w:szCs w:val="22"/>
        </w:rPr>
        <w:t>Слушателям</w:t>
      </w:r>
      <w:r w:rsidRPr="003969D7">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67830" w:rsidRPr="003969D7" w:rsidRDefault="00467830" w:rsidP="00812BED">
      <w:pPr>
        <w:pStyle w:val="a7"/>
        <w:tabs>
          <w:tab w:val="left" w:pos="600"/>
        </w:tabs>
        <w:ind w:right="-185"/>
        <w:contextualSpacing/>
        <w:rPr>
          <w:sz w:val="22"/>
          <w:szCs w:val="22"/>
        </w:rPr>
      </w:pPr>
      <w:r w:rsidRPr="003969D7">
        <w:rPr>
          <w:sz w:val="22"/>
          <w:szCs w:val="22"/>
        </w:rPr>
        <w:t>3.1.</w:t>
      </w:r>
      <w:r>
        <w:rPr>
          <w:sz w:val="22"/>
          <w:szCs w:val="22"/>
        </w:rPr>
        <w:t>7</w:t>
      </w:r>
      <w:r w:rsidRPr="003969D7">
        <w:rPr>
          <w:sz w:val="22"/>
          <w:szCs w:val="22"/>
        </w:rPr>
        <w:t xml:space="preserve">. По окончании обучения в течение </w:t>
      </w:r>
      <w:r w:rsidRPr="00D36618">
        <w:rPr>
          <w:sz w:val="22"/>
          <w:szCs w:val="22"/>
        </w:rPr>
        <w:t>10 (Десяти) рабочих дней выдать Заказчику соответствующий документ о повышении квалификации.</w:t>
      </w:r>
      <w:r w:rsidRPr="003969D7">
        <w:rPr>
          <w:sz w:val="22"/>
          <w:szCs w:val="22"/>
        </w:rPr>
        <w:t xml:space="preserve"> </w:t>
      </w:r>
    </w:p>
    <w:p w:rsidR="0023159A" w:rsidRPr="003969D7" w:rsidRDefault="00467830" w:rsidP="00812BED">
      <w:pPr>
        <w:pStyle w:val="a7"/>
        <w:tabs>
          <w:tab w:val="left" w:pos="600"/>
        </w:tabs>
        <w:ind w:right="-185"/>
        <w:contextualSpacing/>
        <w:rPr>
          <w:sz w:val="22"/>
          <w:szCs w:val="22"/>
        </w:rPr>
      </w:pPr>
      <w:r w:rsidRPr="003969D7">
        <w:rPr>
          <w:sz w:val="22"/>
          <w:szCs w:val="22"/>
        </w:rPr>
        <w:t>3.1.</w:t>
      </w:r>
      <w:r>
        <w:rPr>
          <w:sz w:val="22"/>
          <w:szCs w:val="22"/>
        </w:rPr>
        <w:t>8</w:t>
      </w:r>
      <w:r w:rsidRPr="003969D7">
        <w:rPr>
          <w:sz w:val="22"/>
          <w:szCs w:val="22"/>
        </w:rPr>
        <w:t>. Обеспечить защиту персональных данных, предоставленных с целью исполнения условий договора согласно ФЗ РФ от 27 июля 2006 г. № 152 – ФЗ «О персональных данных».</w:t>
      </w:r>
    </w:p>
    <w:p w:rsidR="0023159A" w:rsidRDefault="00467830" w:rsidP="00812BED">
      <w:pPr>
        <w:pStyle w:val="a7"/>
        <w:tabs>
          <w:tab w:val="left" w:pos="1134"/>
          <w:tab w:val="left" w:pos="1980"/>
        </w:tabs>
        <w:contextualSpacing/>
        <w:rPr>
          <w:sz w:val="22"/>
          <w:szCs w:val="22"/>
        </w:rPr>
      </w:pPr>
      <w:r w:rsidRPr="003969D7">
        <w:rPr>
          <w:sz w:val="22"/>
          <w:szCs w:val="22"/>
        </w:rPr>
        <w:t>3.2. Заказчик обязан</w:t>
      </w:r>
      <w:r w:rsidR="0023159A" w:rsidRPr="003969D7">
        <w:rPr>
          <w:sz w:val="22"/>
          <w:szCs w:val="22"/>
        </w:rPr>
        <w:t>:</w:t>
      </w:r>
    </w:p>
    <w:p w:rsidR="00467830" w:rsidRPr="003969D7" w:rsidRDefault="0023159A" w:rsidP="00812BED">
      <w:pPr>
        <w:pStyle w:val="a7"/>
        <w:tabs>
          <w:tab w:val="left" w:pos="1134"/>
          <w:tab w:val="left" w:pos="1980"/>
        </w:tabs>
        <w:contextualSpacing/>
        <w:rPr>
          <w:sz w:val="22"/>
          <w:szCs w:val="22"/>
        </w:rPr>
      </w:pPr>
      <w:r>
        <w:rPr>
          <w:sz w:val="22"/>
          <w:szCs w:val="22"/>
        </w:rPr>
        <w:t>3.2.1. С</w:t>
      </w:r>
      <w:r w:rsidR="00467830" w:rsidRPr="003969D7">
        <w:rPr>
          <w:sz w:val="22"/>
          <w:szCs w:val="22"/>
        </w:rPr>
        <w:t xml:space="preserve">воевременно вносить плату за предоставляемые ему образовательные услуги, указанные в </w:t>
      </w:r>
      <w:hyperlink r:id="rId15" w:history="1">
        <w:r w:rsidR="00467830" w:rsidRPr="003969D7">
          <w:rPr>
            <w:sz w:val="22"/>
            <w:szCs w:val="22"/>
          </w:rPr>
          <w:t>разделе I</w:t>
        </w:r>
      </w:hyperlink>
      <w:r w:rsidR="0084054E">
        <w:rPr>
          <w:sz w:val="22"/>
          <w:szCs w:val="22"/>
        </w:rPr>
        <w:t> </w:t>
      </w:r>
      <w:r w:rsidR="00467830" w:rsidRPr="003969D7">
        <w:rPr>
          <w:sz w:val="22"/>
          <w:szCs w:val="22"/>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67830" w:rsidRPr="003969D7" w:rsidRDefault="00467830" w:rsidP="00812BED">
      <w:pPr>
        <w:pStyle w:val="a7"/>
        <w:tabs>
          <w:tab w:val="left" w:pos="1134"/>
          <w:tab w:val="left" w:pos="1980"/>
        </w:tabs>
        <w:contextualSpacing/>
        <w:rPr>
          <w:sz w:val="22"/>
          <w:szCs w:val="22"/>
        </w:rPr>
      </w:pPr>
      <w:r w:rsidRPr="003969D7">
        <w:rPr>
          <w:sz w:val="22"/>
          <w:szCs w:val="22"/>
        </w:rPr>
        <w:t>3.</w:t>
      </w:r>
      <w:r w:rsidR="0023159A">
        <w:rPr>
          <w:sz w:val="22"/>
          <w:szCs w:val="22"/>
        </w:rPr>
        <w:t>2</w:t>
      </w:r>
      <w:r w:rsidRPr="003969D7">
        <w:rPr>
          <w:sz w:val="22"/>
          <w:szCs w:val="22"/>
        </w:rPr>
        <w:t>.</w:t>
      </w:r>
      <w:r w:rsidR="0023159A">
        <w:rPr>
          <w:sz w:val="22"/>
          <w:szCs w:val="22"/>
        </w:rPr>
        <w:t>2.</w:t>
      </w:r>
      <w:r w:rsidRPr="003969D7">
        <w:rPr>
          <w:sz w:val="22"/>
          <w:szCs w:val="22"/>
        </w:rPr>
        <w:t xml:space="preserve"> Заказчик</w:t>
      </w:r>
      <w:r w:rsidR="00D410E7">
        <w:rPr>
          <w:sz w:val="22"/>
          <w:szCs w:val="22"/>
        </w:rPr>
        <w:t xml:space="preserve">, Слушатели </w:t>
      </w:r>
      <w:r w:rsidRPr="003969D7">
        <w:rPr>
          <w:sz w:val="22"/>
          <w:szCs w:val="22"/>
        </w:rPr>
        <w:t>обязан</w:t>
      </w:r>
      <w:r w:rsidR="00D410E7">
        <w:rPr>
          <w:sz w:val="22"/>
          <w:szCs w:val="22"/>
        </w:rPr>
        <w:t>ы</w:t>
      </w:r>
      <w:r w:rsidRPr="003969D7">
        <w:rPr>
          <w:sz w:val="22"/>
          <w:szCs w:val="22"/>
        </w:rPr>
        <w:t xml:space="preserve"> соблюдать требования, установленные в </w:t>
      </w:r>
      <w:hyperlink r:id="rId16" w:history="1">
        <w:r w:rsidRPr="003969D7">
          <w:rPr>
            <w:sz w:val="22"/>
            <w:szCs w:val="22"/>
          </w:rPr>
          <w:t>статье 43</w:t>
        </w:r>
      </w:hyperlink>
      <w:r w:rsidRPr="003969D7">
        <w:rPr>
          <w:sz w:val="22"/>
          <w:szCs w:val="22"/>
        </w:rPr>
        <w:t xml:space="preserve"> Федерального закона от 29 декабря 2012 г. N 273-ФЗ </w:t>
      </w:r>
      <w:r w:rsidR="0023159A">
        <w:rPr>
          <w:sz w:val="22"/>
          <w:szCs w:val="22"/>
        </w:rPr>
        <w:t>«</w:t>
      </w:r>
      <w:r w:rsidRPr="003969D7">
        <w:rPr>
          <w:sz w:val="22"/>
          <w:szCs w:val="22"/>
        </w:rPr>
        <w:t>Об образовании в Российской Федерации</w:t>
      </w:r>
      <w:r w:rsidR="0023159A">
        <w:rPr>
          <w:sz w:val="22"/>
          <w:szCs w:val="22"/>
        </w:rPr>
        <w:t>»</w:t>
      </w:r>
      <w:r w:rsidRPr="003969D7">
        <w:rPr>
          <w:sz w:val="22"/>
          <w:szCs w:val="22"/>
        </w:rPr>
        <w:t>, в том числе:</w:t>
      </w:r>
    </w:p>
    <w:p w:rsidR="00467830" w:rsidRPr="003969D7" w:rsidRDefault="00467830" w:rsidP="00812BED">
      <w:pPr>
        <w:pStyle w:val="a7"/>
        <w:tabs>
          <w:tab w:val="left" w:pos="1134"/>
          <w:tab w:val="left" w:pos="1980"/>
        </w:tabs>
        <w:contextualSpacing/>
        <w:rPr>
          <w:sz w:val="22"/>
          <w:szCs w:val="22"/>
        </w:rPr>
      </w:pPr>
      <w:r w:rsidRPr="003969D7">
        <w:rPr>
          <w:sz w:val="22"/>
          <w:szCs w:val="22"/>
        </w:rPr>
        <w:t>3.</w:t>
      </w:r>
      <w:r w:rsidR="0023159A">
        <w:rPr>
          <w:sz w:val="22"/>
          <w:szCs w:val="22"/>
        </w:rPr>
        <w:t>2.3</w:t>
      </w:r>
      <w:r w:rsidRPr="003969D7">
        <w:rPr>
          <w:sz w:val="22"/>
          <w:szCs w:val="22"/>
        </w:rPr>
        <w:t>. Выполнять задания для подготовки к занятиям, предусмотренным учебным планом, в том числе индивидуальным.</w:t>
      </w:r>
    </w:p>
    <w:p w:rsidR="00467830" w:rsidRPr="003969D7" w:rsidRDefault="00467830" w:rsidP="00812BED">
      <w:pPr>
        <w:pStyle w:val="a7"/>
        <w:tabs>
          <w:tab w:val="left" w:pos="1134"/>
          <w:tab w:val="left" w:pos="1980"/>
        </w:tabs>
        <w:contextualSpacing/>
        <w:rPr>
          <w:sz w:val="22"/>
          <w:szCs w:val="22"/>
        </w:rPr>
      </w:pPr>
      <w:r w:rsidRPr="003969D7">
        <w:rPr>
          <w:sz w:val="22"/>
          <w:szCs w:val="22"/>
        </w:rPr>
        <w:t>3.</w:t>
      </w:r>
      <w:r w:rsidR="0023159A">
        <w:rPr>
          <w:sz w:val="22"/>
          <w:szCs w:val="22"/>
        </w:rPr>
        <w:t>2.4</w:t>
      </w:r>
      <w:r w:rsidRPr="003969D7">
        <w:rPr>
          <w:sz w:val="22"/>
          <w:szCs w:val="22"/>
        </w:rPr>
        <w:t>. Извещать Исполнителя о причинах отсутствия на занятиях.</w:t>
      </w:r>
    </w:p>
    <w:p w:rsidR="00467830" w:rsidRPr="003969D7" w:rsidRDefault="00467830" w:rsidP="00812BED">
      <w:pPr>
        <w:pStyle w:val="a7"/>
        <w:tabs>
          <w:tab w:val="left" w:pos="1134"/>
          <w:tab w:val="left" w:pos="1980"/>
        </w:tabs>
        <w:contextualSpacing/>
        <w:rPr>
          <w:sz w:val="22"/>
          <w:szCs w:val="22"/>
        </w:rPr>
      </w:pPr>
      <w:r w:rsidRPr="003969D7">
        <w:rPr>
          <w:sz w:val="22"/>
          <w:szCs w:val="22"/>
        </w:rPr>
        <w:t>3.</w:t>
      </w:r>
      <w:r w:rsidR="0023159A">
        <w:rPr>
          <w:sz w:val="22"/>
          <w:szCs w:val="22"/>
        </w:rPr>
        <w:t>2.5</w:t>
      </w:r>
      <w:r w:rsidRPr="003969D7">
        <w:rPr>
          <w:sz w:val="22"/>
          <w:szCs w:val="22"/>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467830" w:rsidRPr="003969D7" w:rsidRDefault="00467830" w:rsidP="00812BED">
      <w:pPr>
        <w:pStyle w:val="a7"/>
        <w:tabs>
          <w:tab w:val="left" w:pos="1134"/>
          <w:tab w:val="left" w:pos="1980"/>
        </w:tabs>
        <w:contextualSpacing/>
        <w:rPr>
          <w:sz w:val="22"/>
          <w:szCs w:val="22"/>
        </w:rPr>
      </w:pPr>
      <w:r w:rsidRPr="003969D7">
        <w:rPr>
          <w:sz w:val="22"/>
          <w:szCs w:val="22"/>
        </w:rPr>
        <w:t>3.</w:t>
      </w:r>
      <w:r w:rsidR="0023159A">
        <w:rPr>
          <w:sz w:val="22"/>
          <w:szCs w:val="22"/>
        </w:rPr>
        <w:t>2.6</w:t>
      </w:r>
      <w:r w:rsidRPr="003969D7">
        <w:rPr>
          <w:sz w:val="22"/>
          <w:szCs w:val="22"/>
        </w:rPr>
        <w:t>. Соблюдать требования учредительных документов, правила внутреннего распорядка и иные локальные нормативные акты Исполнителя.</w:t>
      </w:r>
    </w:p>
    <w:p w:rsidR="00467830" w:rsidRDefault="00467830" w:rsidP="00812BED">
      <w:pPr>
        <w:pStyle w:val="a7"/>
        <w:tabs>
          <w:tab w:val="left" w:pos="1134"/>
          <w:tab w:val="left" w:pos="1980"/>
        </w:tabs>
        <w:contextualSpacing/>
        <w:rPr>
          <w:sz w:val="22"/>
          <w:szCs w:val="22"/>
        </w:rPr>
      </w:pPr>
      <w:r w:rsidRPr="003969D7">
        <w:rPr>
          <w:sz w:val="22"/>
          <w:szCs w:val="22"/>
        </w:rPr>
        <w:t>3.</w:t>
      </w:r>
      <w:r w:rsidR="0023159A">
        <w:rPr>
          <w:sz w:val="22"/>
          <w:szCs w:val="22"/>
        </w:rPr>
        <w:t>2.7.</w:t>
      </w:r>
      <w:r w:rsidRPr="003969D7">
        <w:rPr>
          <w:sz w:val="22"/>
          <w:szCs w:val="22"/>
        </w:rPr>
        <w:t xml:space="preserve"> В рамках настоящего Договора предоставить Исполнителю пакеты документов на своих сотрудников: копия паспорта, копия документа об образовании, фотографии и другие необходимые для заключения договора документы.</w:t>
      </w:r>
    </w:p>
    <w:p w:rsidR="00BC0F88" w:rsidRDefault="00BC0F88" w:rsidP="00812BED">
      <w:pPr>
        <w:pStyle w:val="a7"/>
        <w:tabs>
          <w:tab w:val="left" w:pos="1134"/>
          <w:tab w:val="left" w:pos="1980"/>
        </w:tabs>
        <w:contextualSpacing/>
        <w:rPr>
          <w:sz w:val="22"/>
          <w:szCs w:val="22"/>
        </w:rPr>
      </w:pPr>
      <w:r>
        <w:rPr>
          <w:sz w:val="22"/>
          <w:szCs w:val="22"/>
        </w:rPr>
        <w:t xml:space="preserve">3.3. </w:t>
      </w:r>
      <w:r w:rsidR="00374FC3">
        <w:rPr>
          <w:sz w:val="22"/>
          <w:szCs w:val="22"/>
        </w:rPr>
        <w:t>Слушатели Заказчика</w:t>
      </w:r>
      <w:r w:rsidRPr="009B4EB4">
        <w:rPr>
          <w:sz w:val="22"/>
          <w:szCs w:val="22"/>
        </w:rPr>
        <w:t>, обучающи</w:t>
      </w:r>
      <w:r w:rsidR="00374FC3">
        <w:rPr>
          <w:sz w:val="22"/>
          <w:szCs w:val="22"/>
        </w:rPr>
        <w:t>е</w:t>
      </w:r>
      <w:r w:rsidRPr="009B4EB4">
        <w:rPr>
          <w:sz w:val="22"/>
          <w:szCs w:val="22"/>
        </w:rPr>
        <w:t>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23159A" w:rsidRDefault="0023159A" w:rsidP="00812BED">
      <w:pPr>
        <w:pStyle w:val="a7"/>
        <w:tabs>
          <w:tab w:val="left" w:pos="1134"/>
          <w:tab w:val="left" w:pos="1980"/>
        </w:tabs>
        <w:contextualSpacing/>
        <w:jc w:val="center"/>
        <w:rPr>
          <w:sz w:val="22"/>
          <w:szCs w:val="22"/>
        </w:rPr>
      </w:pPr>
    </w:p>
    <w:p w:rsidR="00D410E7" w:rsidRPr="00D410E7" w:rsidRDefault="00D410E7" w:rsidP="00812BED">
      <w:pPr>
        <w:pStyle w:val="a7"/>
        <w:tabs>
          <w:tab w:val="left" w:pos="1134"/>
          <w:tab w:val="left" w:pos="1980"/>
        </w:tabs>
        <w:contextualSpacing/>
        <w:jc w:val="center"/>
        <w:rPr>
          <w:b/>
          <w:sz w:val="22"/>
          <w:szCs w:val="22"/>
        </w:rPr>
      </w:pPr>
      <w:r>
        <w:rPr>
          <w:b/>
          <w:sz w:val="22"/>
          <w:szCs w:val="22"/>
        </w:rPr>
        <w:t xml:space="preserve">4. </w:t>
      </w:r>
      <w:r w:rsidRPr="00D410E7">
        <w:rPr>
          <w:b/>
          <w:sz w:val="22"/>
          <w:szCs w:val="22"/>
        </w:rPr>
        <w:t>Цена и порядок расчетов</w:t>
      </w:r>
    </w:p>
    <w:p w:rsidR="00D410E7" w:rsidRPr="0023159A" w:rsidRDefault="00D410E7" w:rsidP="00812BED">
      <w:pPr>
        <w:pStyle w:val="a7"/>
        <w:tabs>
          <w:tab w:val="left" w:pos="1134"/>
          <w:tab w:val="left" w:pos="1276"/>
          <w:tab w:val="left" w:pos="1418"/>
          <w:tab w:val="left" w:pos="1980"/>
        </w:tabs>
        <w:contextualSpacing/>
        <w:rPr>
          <w:sz w:val="22"/>
          <w:szCs w:val="22"/>
        </w:rPr>
      </w:pPr>
      <w:r w:rsidRPr="005F41CC">
        <w:rPr>
          <w:sz w:val="22"/>
          <w:szCs w:val="22"/>
        </w:rPr>
        <w:t xml:space="preserve">4.1. Стоимость образовательных услуг по повышению квалификации </w:t>
      </w:r>
      <w:r w:rsidR="00EA5067" w:rsidRPr="00EA5067">
        <w:rPr>
          <w:sz w:val="22"/>
          <w:szCs w:val="22"/>
        </w:rPr>
        <w:t>за обучение 1 (Одного) сотрудника Заказчика</w:t>
      </w:r>
      <w:r w:rsidR="00EA5067">
        <w:rPr>
          <w:sz w:val="22"/>
          <w:szCs w:val="22"/>
        </w:rPr>
        <w:t xml:space="preserve"> </w:t>
      </w:r>
      <w:r w:rsidRPr="005F41CC">
        <w:rPr>
          <w:sz w:val="22"/>
          <w:szCs w:val="22"/>
        </w:rPr>
        <w:t>составляет</w:t>
      </w:r>
      <w:r w:rsidR="00EA5067">
        <w:rPr>
          <w:sz w:val="22"/>
          <w:szCs w:val="22"/>
        </w:rPr>
        <w:t xml:space="preserve"> </w:t>
      </w:r>
      <w:r w:rsidR="00B34FEA">
        <w:rPr>
          <w:b/>
          <w:sz w:val="22"/>
          <w:szCs w:val="22"/>
          <w:u w:val="single"/>
        </w:rPr>
        <w:t>_____________</w:t>
      </w:r>
      <w:r w:rsidR="00EA5067">
        <w:rPr>
          <w:b/>
          <w:sz w:val="22"/>
          <w:szCs w:val="22"/>
          <w:u w:val="single"/>
        </w:rPr>
        <w:t xml:space="preserve"> </w:t>
      </w:r>
      <w:r w:rsidR="0023159A" w:rsidRPr="0023159A">
        <w:rPr>
          <w:b/>
          <w:sz w:val="22"/>
          <w:szCs w:val="22"/>
          <w:u w:val="single"/>
        </w:rPr>
        <w:t>(</w:t>
      </w:r>
      <w:r w:rsidR="00B34FEA">
        <w:rPr>
          <w:b/>
          <w:sz w:val="22"/>
          <w:szCs w:val="22"/>
          <w:u w:val="single"/>
        </w:rPr>
        <w:t>______________________</w:t>
      </w:r>
      <w:r w:rsidR="0023159A" w:rsidRPr="0023159A">
        <w:rPr>
          <w:b/>
          <w:sz w:val="22"/>
          <w:szCs w:val="22"/>
          <w:u w:val="single"/>
        </w:rPr>
        <w:t>)</w:t>
      </w:r>
      <w:r w:rsidRPr="0023159A">
        <w:rPr>
          <w:b/>
          <w:sz w:val="22"/>
          <w:szCs w:val="22"/>
          <w:u w:val="single"/>
        </w:rPr>
        <w:t xml:space="preserve"> руб</w:t>
      </w:r>
      <w:r w:rsidR="0023159A" w:rsidRPr="0023159A">
        <w:rPr>
          <w:b/>
          <w:sz w:val="22"/>
          <w:szCs w:val="22"/>
          <w:u w:val="single"/>
        </w:rPr>
        <w:t xml:space="preserve">. 00 </w:t>
      </w:r>
      <w:proofErr w:type="gramStart"/>
      <w:r w:rsidR="0023159A" w:rsidRPr="0023159A">
        <w:rPr>
          <w:b/>
          <w:sz w:val="22"/>
          <w:szCs w:val="22"/>
          <w:u w:val="single"/>
        </w:rPr>
        <w:t>коп.</w:t>
      </w:r>
      <w:r w:rsidR="0023159A" w:rsidRPr="0023159A">
        <w:rPr>
          <w:sz w:val="22"/>
          <w:szCs w:val="22"/>
          <w:u w:val="single"/>
        </w:rPr>
        <w:t>,</w:t>
      </w:r>
      <w:proofErr w:type="gramEnd"/>
      <w:r w:rsidR="0023159A" w:rsidRPr="0023159A">
        <w:rPr>
          <w:b/>
          <w:sz w:val="22"/>
          <w:szCs w:val="22"/>
          <w:u w:val="single"/>
        </w:rPr>
        <w:t xml:space="preserve"> </w:t>
      </w:r>
      <w:r w:rsidR="0023159A" w:rsidRPr="0023159A">
        <w:rPr>
          <w:sz w:val="22"/>
          <w:szCs w:val="22"/>
          <w:u w:val="single"/>
        </w:rPr>
        <w:t>НДС не облагается согласно ст. 149 п.</w:t>
      </w:r>
      <w:r w:rsidR="00EA5067">
        <w:rPr>
          <w:sz w:val="22"/>
          <w:szCs w:val="22"/>
          <w:u w:val="single"/>
        </w:rPr>
        <w:t xml:space="preserve"> 2 </w:t>
      </w:r>
      <w:proofErr w:type="spellStart"/>
      <w:r w:rsidR="00EA5067">
        <w:rPr>
          <w:sz w:val="22"/>
          <w:szCs w:val="22"/>
          <w:u w:val="single"/>
        </w:rPr>
        <w:t>п.п</w:t>
      </w:r>
      <w:proofErr w:type="spellEnd"/>
      <w:r w:rsidR="00EA5067">
        <w:rPr>
          <w:sz w:val="22"/>
          <w:szCs w:val="22"/>
          <w:u w:val="single"/>
        </w:rPr>
        <w:t>. 14 НК РФ (часть вторая).</w:t>
      </w:r>
      <w:r w:rsidRPr="0023159A">
        <w:rPr>
          <w:sz w:val="22"/>
          <w:szCs w:val="22"/>
          <w:u w:val="single"/>
        </w:rPr>
        <w:t xml:space="preserve"> </w:t>
      </w:r>
    </w:p>
    <w:p w:rsidR="00CD0C24" w:rsidRPr="005F41CC" w:rsidRDefault="00D410E7" w:rsidP="00812BED">
      <w:pPr>
        <w:pStyle w:val="a7"/>
        <w:tabs>
          <w:tab w:val="left" w:pos="1134"/>
          <w:tab w:val="left" w:pos="1276"/>
          <w:tab w:val="left" w:pos="1418"/>
          <w:tab w:val="left" w:pos="1980"/>
        </w:tabs>
        <w:contextualSpacing/>
        <w:rPr>
          <w:sz w:val="22"/>
          <w:szCs w:val="22"/>
        </w:rPr>
      </w:pPr>
      <w:r w:rsidRPr="005F41CC">
        <w:rPr>
          <w:sz w:val="22"/>
          <w:szCs w:val="22"/>
        </w:rPr>
        <w:t xml:space="preserve">4.2. Общая стоимость услуг по Договору, в соответствии с указанным в заявке Заказчика количеством сотрудников, составляет </w:t>
      </w:r>
      <w:r w:rsidR="00B34FEA">
        <w:rPr>
          <w:b/>
          <w:sz w:val="22"/>
          <w:szCs w:val="22"/>
          <w:u w:val="single"/>
        </w:rPr>
        <w:t>___________</w:t>
      </w:r>
      <w:r w:rsidR="005D7D1E">
        <w:rPr>
          <w:b/>
          <w:sz w:val="22"/>
          <w:szCs w:val="22"/>
          <w:u w:val="single"/>
        </w:rPr>
        <w:t xml:space="preserve"> </w:t>
      </w:r>
      <w:r w:rsidR="005D7D1E" w:rsidRPr="0023159A">
        <w:rPr>
          <w:b/>
          <w:sz w:val="22"/>
          <w:szCs w:val="22"/>
          <w:u w:val="single"/>
        </w:rPr>
        <w:t>(</w:t>
      </w:r>
      <w:r w:rsidR="00B34FEA">
        <w:rPr>
          <w:b/>
          <w:sz w:val="22"/>
          <w:szCs w:val="22"/>
          <w:u w:val="single"/>
        </w:rPr>
        <w:t>______________________</w:t>
      </w:r>
      <w:r w:rsidR="005D7D1E" w:rsidRPr="0023159A">
        <w:rPr>
          <w:b/>
          <w:sz w:val="22"/>
          <w:szCs w:val="22"/>
          <w:u w:val="single"/>
        </w:rPr>
        <w:t>)</w:t>
      </w:r>
      <w:r w:rsidR="005D7D1E">
        <w:rPr>
          <w:b/>
          <w:sz w:val="22"/>
          <w:szCs w:val="22"/>
          <w:u w:val="single"/>
        </w:rPr>
        <w:t xml:space="preserve"> </w:t>
      </w:r>
      <w:r w:rsidR="00C4634A" w:rsidRPr="00C4634A">
        <w:rPr>
          <w:b/>
          <w:sz w:val="22"/>
          <w:szCs w:val="22"/>
          <w:u w:val="single"/>
        </w:rPr>
        <w:t xml:space="preserve">руб. 00 </w:t>
      </w:r>
      <w:proofErr w:type="gramStart"/>
      <w:r w:rsidR="00C4634A" w:rsidRPr="00C4634A">
        <w:rPr>
          <w:b/>
          <w:sz w:val="22"/>
          <w:szCs w:val="22"/>
          <w:u w:val="single"/>
        </w:rPr>
        <w:t>коп.</w:t>
      </w:r>
      <w:r w:rsidR="00C4634A" w:rsidRPr="00C4634A">
        <w:rPr>
          <w:sz w:val="22"/>
          <w:szCs w:val="22"/>
          <w:u w:val="single"/>
        </w:rPr>
        <w:t>,</w:t>
      </w:r>
      <w:proofErr w:type="gramEnd"/>
      <w:r w:rsidR="00C4634A" w:rsidRPr="00C4634A">
        <w:rPr>
          <w:sz w:val="22"/>
          <w:szCs w:val="22"/>
          <w:u w:val="single"/>
        </w:rPr>
        <w:t xml:space="preserve"> НДС не облагаетс</w:t>
      </w:r>
      <w:r w:rsidR="00C4634A">
        <w:rPr>
          <w:sz w:val="22"/>
          <w:szCs w:val="22"/>
          <w:u w:val="single"/>
        </w:rPr>
        <w:t xml:space="preserve">я согласно ст. 149 п. 2 </w:t>
      </w:r>
      <w:proofErr w:type="spellStart"/>
      <w:r w:rsidR="00C4634A">
        <w:rPr>
          <w:sz w:val="22"/>
          <w:szCs w:val="22"/>
          <w:u w:val="single"/>
        </w:rPr>
        <w:t>п.п</w:t>
      </w:r>
      <w:proofErr w:type="spellEnd"/>
      <w:r w:rsidR="00C4634A">
        <w:rPr>
          <w:sz w:val="22"/>
          <w:szCs w:val="22"/>
          <w:u w:val="single"/>
        </w:rPr>
        <w:t>. 14 </w:t>
      </w:r>
      <w:r w:rsidR="00C4634A" w:rsidRPr="00C4634A">
        <w:rPr>
          <w:sz w:val="22"/>
          <w:szCs w:val="22"/>
          <w:u w:val="single"/>
        </w:rPr>
        <w:t>НК РФ (часть вторая)</w:t>
      </w:r>
    </w:p>
    <w:p w:rsidR="00CD0C24" w:rsidRPr="005F41CC" w:rsidRDefault="00CD0C24" w:rsidP="00812BED">
      <w:pPr>
        <w:pStyle w:val="a7"/>
        <w:tabs>
          <w:tab w:val="left" w:pos="1134"/>
          <w:tab w:val="left" w:pos="1276"/>
          <w:tab w:val="left" w:pos="1418"/>
          <w:tab w:val="left" w:pos="1980"/>
        </w:tabs>
        <w:contextualSpacing/>
        <w:rPr>
          <w:sz w:val="22"/>
          <w:szCs w:val="22"/>
        </w:rPr>
      </w:pPr>
      <w:r w:rsidRPr="005F41CC">
        <w:rPr>
          <w:sz w:val="22"/>
          <w:szCs w:val="22"/>
        </w:rPr>
        <w:t xml:space="preserve">4.3. Оплата за образовательные услуги производится Заказчиком </w:t>
      </w:r>
      <w:r w:rsidR="00951CBD">
        <w:rPr>
          <w:sz w:val="22"/>
          <w:szCs w:val="22"/>
        </w:rPr>
        <w:t>на условиях 100% предоплаты</w:t>
      </w:r>
      <w:r w:rsidRPr="005F41CC">
        <w:rPr>
          <w:sz w:val="22"/>
          <w:szCs w:val="22"/>
        </w:rPr>
        <w:t>.</w:t>
      </w:r>
    </w:p>
    <w:p w:rsidR="00D410E7" w:rsidRPr="003969D7" w:rsidRDefault="00D410E7" w:rsidP="00812BED">
      <w:pPr>
        <w:pStyle w:val="a7"/>
        <w:tabs>
          <w:tab w:val="left" w:pos="1134"/>
          <w:tab w:val="left" w:pos="1980"/>
        </w:tabs>
        <w:contextualSpacing/>
        <w:rPr>
          <w:sz w:val="22"/>
          <w:szCs w:val="22"/>
        </w:rPr>
      </w:pPr>
      <w:r w:rsidRPr="003969D7">
        <w:rPr>
          <w:sz w:val="22"/>
          <w:szCs w:val="22"/>
        </w:rPr>
        <w:t>4.</w:t>
      </w:r>
      <w:r>
        <w:rPr>
          <w:sz w:val="22"/>
          <w:szCs w:val="22"/>
        </w:rPr>
        <w:t>4</w:t>
      </w:r>
      <w:r w:rsidRPr="003969D7">
        <w:rPr>
          <w:sz w:val="22"/>
          <w:szCs w:val="22"/>
        </w:rPr>
        <w:t xml:space="preserve">. Оплата Заказчиком Исполнителю осуществляется путем перечисления средств на расчетный счет Исполнителя, либо через кассу университета с оформлением соответствующих документов. </w:t>
      </w:r>
    </w:p>
    <w:p w:rsidR="00D410E7" w:rsidRPr="003969D7" w:rsidRDefault="00D410E7" w:rsidP="00812BED">
      <w:pPr>
        <w:pStyle w:val="a7"/>
        <w:tabs>
          <w:tab w:val="left" w:pos="1134"/>
          <w:tab w:val="left" w:pos="1980"/>
        </w:tabs>
        <w:contextualSpacing/>
        <w:rPr>
          <w:sz w:val="22"/>
          <w:szCs w:val="22"/>
        </w:rPr>
      </w:pPr>
      <w:r w:rsidRPr="003969D7">
        <w:rPr>
          <w:sz w:val="22"/>
          <w:szCs w:val="22"/>
        </w:rPr>
        <w:t>4.</w:t>
      </w:r>
      <w:r>
        <w:rPr>
          <w:sz w:val="22"/>
          <w:szCs w:val="22"/>
        </w:rPr>
        <w:t>5</w:t>
      </w:r>
      <w:r w:rsidRPr="003969D7">
        <w:rPr>
          <w:sz w:val="22"/>
          <w:szCs w:val="22"/>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410E7" w:rsidRPr="003969D7" w:rsidRDefault="00D410E7" w:rsidP="00812BED">
      <w:pPr>
        <w:pStyle w:val="a7"/>
        <w:tabs>
          <w:tab w:val="left" w:pos="1134"/>
          <w:tab w:val="left" w:pos="1980"/>
        </w:tabs>
        <w:contextualSpacing/>
        <w:rPr>
          <w:sz w:val="22"/>
          <w:szCs w:val="22"/>
        </w:rPr>
      </w:pPr>
      <w:r w:rsidRPr="003969D7">
        <w:rPr>
          <w:sz w:val="22"/>
          <w:szCs w:val="22"/>
        </w:rPr>
        <w:t>4.</w:t>
      </w:r>
      <w:r>
        <w:rPr>
          <w:sz w:val="22"/>
          <w:szCs w:val="22"/>
        </w:rPr>
        <w:t>6</w:t>
      </w:r>
      <w:r w:rsidRPr="003969D7">
        <w:rPr>
          <w:sz w:val="22"/>
          <w:szCs w:val="22"/>
        </w:rPr>
        <w:t>.</w:t>
      </w:r>
      <w:r w:rsidRPr="00D410E7">
        <w:rPr>
          <w:sz w:val="22"/>
          <w:szCs w:val="22"/>
        </w:rPr>
        <w:t xml:space="preserve"> </w:t>
      </w:r>
      <w:r w:rsidRPr="003969D7">
        <w:rPr>
          <w:sz w:val="22"/>
          <w:szCs w:val="22"/>
        </w:rPr>
        <w:t xml:space="preserve">В случае просрочки исполнения Заказчиком своих обязательств по оплате услуг по повышению квалификации,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w:t>
      </w:r>
      <w:r w:rsidRPr="003969D7">
        <w:rPr>
          <w:sz w:val="22"/>
          <w:szCs w:val="22"/>
        </w:rPr>
        <w:lastRenderedPageBreak/>
        <w:t xml:space="preserve">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 </w:t>
      </w:r>
    </w:p>
    <w:p w:rsidR="00D410E7" w:rsidRPr="003969D7" w:rsidRDefault="00D410E7" w:rsidP="00812BED">
      <w:pPr>
        <w:pStyle w:val="a7"/>
        <w:tabs>
          <w:tab w:val="left" w:pos="1134"/>
          <w:tab w:val="left" w:pos="1980"/>
        </w:tabs>
        <w:contextualSpacing/>
        <w:rPr>
          <w:sz w:val="22"/>
          <w:szCs w:val="22"/>
        </w:rPr>
      </w:pPr>
      <w:r w:rsidRPr="003969D7">
        <w:rPr>
          <w:sz w:val="22"/>
          <w:szCs w:val="22"/>
        </w:rPr>
        <w:t>4.</w:t>
      </w:r>
      <w:r>
        <w:rPr>
          <w:sz w:val="22"/>
          <w:szCs w:val="22"/>
        </w:rPr>
        <w:t>7</w:t>
      </w:r>
      <w:r w:rsidRPr="003969D7">
        <w:rPr>
          <w:sz w:val="22"/>
          <w:szCs w:val="22"/>
        </w:rPr>
        <w:t>. Исполнитель вправе снизить стоимость платных образовательных услуг по договору об оказании образовательных услуг по повышению квалификации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410E7" w:rsidRPr="003969D7" w:rsidRDefault="00D410E7" w:rsidP="00812BED">
      <w:pPr>
        <w:pStyle w:val="a7"/>
        <w:tabs>
          <w:tab w:val="left" w:pos="1134"/>
          <w:tab w:val="left" w:pos="1980"/>
        </w:tabs>
        <w:contextualSpacing/>
        <w:rPr>
          <w:sz w:val="22"/>
          <w:szCs w:val="22"/>
        </w:rPr>
      </w:pPr>
      <w:r w:rsidRPr="003969D7">
        <w:rPr>
          <w:sz w:val="22"/>
          <w:szCs w:val="22"/>
        </w:rPr>
        <w:t>4.</w:t>
      </w:r>
      <w:r>
        <w:rPr>
          <w:sz w:val="22"/>
          <w:szCs w:val="22"/>
        </w:rPr>
        <w:t>8</w:t>
      </w:r>
      <w:r w:rsidRPr="003969D7">
        <w:rPr>
          <w:sz w:val="22"/>
          <w:szCs w:val="22"/>
        </w:rPr>
        <w:t xml:space="preserve">. </w:t>
      </w:r>
      <w:r w:rsidRPr="00930BA8">
        <w:rPr>
          <w:sz w:val="22"/>
          <w:szCs w:val="22"/>
        </w:rPr>
        <w:t>В случае непосещения сотрудниками Заказчика занятий перерасчет суммы оплаты за обучение не производится.</w:t>
      </w:r>
    </w:p>
    <w:p w:rsidR="00D410E7" w:rsidRPr="003969D7" w:rsidRDefault="00D410E7" w:rsidP="00812BED">
      <w:pPr>
        <w:pStyle w:val="a7"/>
        <w:tabs>
          <w:tab w:val="left" w:pos="1134"/>
          <w:tab w:val="left" w:pos="1980"/>
        </w:tabs>
        <w:contextualSpacing/>
        <w:rPr>
          <w:sz w:val="22"/>
          <w:szCs w:val="22"/>
        </w:rPr>
      </w:pPr>
      <w:r w:rsidRPr="003969D7">
        <w:rPr>
          <w:sz w:val="22"/>
          <w:szCs w:val="22"/>
        </w:rPr>
        <w:t>4.</w:t>
      </w:r>
      <w:r>
        <w:rPr>
          <w:sz w:val="22"/>
          <w:szCs w:val="22"/>
        </w:rPr>
        <w:t>9</w:t>
      </w:r>
      <w:r w:rsidRPr="003969D7">
        <w:rPr>
          <w:sz w:val="22"/>
          <w:szCs w:val="22"/>
        </w:rPr>
        <w:t>. На основании ст. 782 Гражданского кодекса РФ при досрочном расторжении договора и отчислении Заказчика возврат средств не производится только за тот период, в котором образовательные услуги были фактически оказаны.</w:t>
      </w:r>
    </w:p>
    <w:p w:rsidR="00D410E7" w:rsidRPr="003969D7" w:rsidRDefault="00D410E7" w:rsidP="00812BED">
      <w:pPr>
        <w:pStyle w:val="a7"/>
        <w:tabs>
          <w:tab w:val="left" w:pos="1134"/>
          <w:tab w:val="left" w:pos="1980"/>
        </w:tabs>
        <w:contextualSpacing/>
        <w:rPr>
          <w:sz w:val="22"/>
          <w:szCs w:val="22"/>
        </w:rPr>
      </w:pPr>
    </w:p>
    <w:p w:rsidR="009E13CB" w:rsidRPr="003969D7" w:rsidRDefault="009E13CB" w:rsidP="00812BED">
      <w:pPr>
        <w:widowControl/>
        <w:suppressAutoHyphens w:val="0"/>
        <w:autoSpaceDE/>
        <w:spacing w:line="240" w:lineRule="auto"/>
        <w:ind w:left="0" w:right="-185" w:firstLine="0"/>
        <w:contextualSpacing/>
        <w:jc w:val="center"/>
        <w:rPr>
          <w:b/>
          <w:bCs/>
          <w:iCs/>
          <w:sz w:val="22"/>
          <w:szCs w:val="22"/>
        </w:rPr>
      </w:pPr>
      <w:r>
        <w:rPr>
          <w:b/>
          <w:bCs/>
          <w:iCs/>
          <w:sz w:val="22"/>
          <w:szCs w:val="22"/>
        </w:rPr>
        <w:t xml:space="preserve">5. </w:t>
      </w:r>
      <w:r w:rsidRPr="003969D7">
        <w:rPr>
          <w:b/>
          <w:bCs/>
          <w:iCs/>
          <w:sz w:val="22"/>
          <w:szCs w:val="22"/>
        </w:rPr>
        <w:t>Основания изменения и расторжения договора</w:t>
      </w:r>
    </w:p>
    <w:p w:rsidR="009E13CB" w:rsidRPr="003969D7" w:rsidRDefault="009E13CB" w:rsidP="00812BED">
      <w:pPr>
        <w:pStyle w:val="a7"/>
        <w:tabs>
          <w:tab w:val="left" w:pos="1134"/>
          <w:tab w:val="left" w:pos="1980"/>
        </w:tabs>
        <w:contextualSpacing/>
        <w:rPr>
          <w:sz w:val="22"/>
          <w:szCs w:val="22"/>
        </w:rPr>
      </w:pPr>
      <w:r w:rsidRPr="003969D7">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E13CB" w:rsidRPr="003969D7" w:rsidRDefault="009E13CB" w:rsidP="00812BED">
      <w:pPr>
        <w:pStyle w:val="a7"/>
        <w:tabs>
          <w:tab w:val="left" w:pos="1134"/>
          <w:tab w:val="left" w:pos="1980"/>
        </w:tabs>
        <w:contextualSpacing/>
        <w:rPr>
          <w:sz w:val="22"/>
          <w:szCs w:val="22"/>
        </w:rPr>
      </w:pPr>
      <w:r w:rsidRPr="003969D7">
        <w:rPr>
          <w:sz w:val="22"/>
          <w:szCs w:val="22"/>
        </w:rPr>
        <w:t>5.2. Настоящий Договор может быть расторгнут по соглашению Сторон.</w:t>
      </w:r>
    </w:p>
    <w:p w:rsidR="009E13CB" w:rsidRPr="003969D7" w:rsidRDefault="009E13CB" w:rsidP="00812BED">
      <w:pPr>
        <w:pStyle w:val="a7"/>
        <w:tabs>
          <w:tab w:val="left" w:pos="1134"/>
          <w:tab w:val="left" w:pos="1980"/>
        </w:tabs>
        <w:contextualSpacing/>
        <w:rPr>
          <w:sz w:val="22"/>
          <w:szCs w:val="22"/>
        </w:rPr>
      </w:pPr>
      <w:r w:rsidRPr="003969D7">
        <w:rPr>
          <w:sz w:val="22"/>
          <w:szCs w:val="22"/>
        </w:rPr>
        <w:t>5.3. Настоящий Договор может быть расторгнут по инициативе Исполнителя в одностороннем порядке в случаях:</w:t>
      </w:r>
    </w:p>
    <w:p w:rsidR="009E13CB" w:rsidRPr="003969D7" w:rsidRDefault="009E13CB" w:rsidP="00812BED">
      <w:pPr>
        <w:pStyle w:val="a7"/>
        <w:numPr>
          <w:ilvl w:val="0"/>
          <w:numId w:val="17"/>
        </w:numPr>
        <w:tabs>
          <w:tab w:val="left" w:pos="1134"/>
          <w:tab w:val="left" w:pos="1980"/>
        </w:tabs>
        <w:ind w:left="0" w:firstLine="0"/>
        <w:contextualSpacing/>
        <w:rPr>
          <w:sz w:val="22"/>
          <w:szCs w:val="22"/>
        </w:rPr>
      </w:pPr>
      <w:r w:rsidRPr="003969D7">
        <w:rPr>
          <w:sz w:val="22"/>
          <w:szCs w:val="22"/>
        </w:rPr>
        <w:t>установления нарушения порядка приема в образовательную организацию, повлекшего по вине Заказчика его незаконное зачисление в эту образовательную организацию;</w:t>
      </w:r>
    </w:p>
    <w:p w:rsidR="009E13CB" w:rsidRPr="003969D7" w:rsidRDefault="009E13CB" w:rsidP="00812BED">
      <w:pPr>
        <w:pStyle w:val="a7"/>
        <w:numPr>
          <w:ilvl w:val="0"/>
          <w:numId w:val="17"/>
        </w:numPr>
        <w:tabs>
          <w:tab w:val="left" w:pos="1134"/>
          <w:tab w:val="left" w:pos="1980"/>
        </w:tabs>
        <w:ind w:left="0" w:firstLine="0"/>
        <w:contextualSpacing/>
        <w:rPr>
          <w:sz w:val="22"/>
          <w:szCs w:val="22"/>
        </w:rPr>
      </w:pPr>
      <w:r w:rsidRPr="003969D7">
        <w:rPr>
          <w:sz w:val="22"/>
          <w:szCs w:val="22"/>
        </w:rPr>
        <w:t>просрочки оплаты стоимости платных образовательных услуг;</w:t>
      </w:r>
    </w:p>
    <w:p w:rsidR="009E13CB" w:rsidRPr="003969D7" w:rsidRDefault="009E13CB" w:rsidP="00812BED">
      <w:pPr>
        <w:pStyle w:val="a7"/>
        <w:numPr>
          <w:ilvl w:val="0"/>
          <w:numId w:val="17"/>
        </w:numPr>
        <w:tabs>
          <w:tab w:val="left" w:pos="1134"/>
          <w:tab w:val="left" w:pos="1980"/>
        </w:tabs>
        <w:ind w:left="0" w:firstLine="0"/>
        <w:contextualSpacing/>
        <w:rPr>
          <w:sz w:val="22"/>
          <w:szCs w:val="22"/>
        </w:rPr>
      </w:pPr>
      <w:r w:rsidRPr="003969D7">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9E13CB" w:rsidRPr="003969D7" w:rsidRDefault="009E13CB" w:rsidP="00812BED">
      <w:pPr>
        <w:pStyle w:val="a7"/>
        <w:numPr>
          <w:ilvl w:val="0"/>
          <w:numId w:val="17"/>
        </w:numPr>
        <w:tabs>
          <w:tab w:val="left" w:pos="1134"/>
          <w:tab w:val="left" w:pos="1980"/>
        </w:tabs>
        <w:ind w:left="0" w:firstLine="0"/>
        <w:contextualSpacing/>
        <w:rPr>
          <w:sz w:val="22"/>
          <w:szCs w:val="22"/>
        </w:rPr>
      </w:pPr>
      <w:r w:rsidRPr="003969D7">
        <w:rPr>
          <w:sz w:val="22"/>
          <w:szCs w:val="22"/>
        </w:rPr>
        <w:t>в иных случаях, предусмотренных законодательством Российской Федерации.</w:t>
      </w:r>
    </w:p>
    <w:p w:rsidR="009E13CB" w:rsidRPr="003969D7" w:rsidRDefault="009E13CB" w:rsidP="00812BED">
      <w:pPr>
        <w:pStyle w:val="a7"/>
        <w:tabs>
          <w:tab w:val="left" w:pos="1134"/>
          <w:tab w:val="left" w:pos="1980"/>
        </w:tabs>
        <w:contextualSpacing/>
        <w:rPr>
          <w:sz w:val="22"/>
          <w:szCs w:val="22"/>
        </w:rPr>
      </w:pPr>
      <w:r w:rsidRPr="003969D7">
        <w:rPr>
          <w:sz w:val="22"/>
          <w:szCs w:val="22"/>
        </w:rPr>
        <w:t>5.4. Настоящий Договор расторгается досрочно:</w:t>
      </w:r>
    </w:p>
    <w:p w:rsidR="009E13CB" w:rsidRPr="003969D7" w:rsidRDefault="009E13CB" w:rsidP="00812BED">
      <w:pPr>
        <w:pStyle w:val="a7"/>
        <w:numPr>
          <w:ilvl w:val="0"/>
          <w:numId w:val="18"/>
        </w:numPr>
        <w:tabs>
          <w:tab w:val="left" w:pos="1134"/>
          <w:tab w:val="left" w:pos="1980"/>
        </w:tabs>
        <w:ind w:left="0" w:firstLine="0"/>
        <w:contextualSpacing/>
        <w:rPr>
          <w:sz w:val="22"/>
          <w:szCs w:val="22"/>
        </w:rPr>
      </w:pPr>
      <w:r w:rsidRPr="003969D7">
        <w:rPr>
          <w:sz w:val="22"/>
          <w:szCs w:val="22"/>
        </w:rPr>
        <w:t>по инициативе Заказчика или родителей (законных представителей) несовершеннолетнего Заказчика,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rsidR="009E13CB" w:rsidRPr="003969D7" w:rsidRDefault="009E13CB" w:rsidP="00812BED">
      <w:pPr>
        <w:pStyle w:val="a7"/>
        <w:numPr>
          <w:ilvl w:val="0"/>
          <w:numId w:val="18"/>
        </w:numPr>
        <w:tabs>
          <w:tab w:val="left" w:pos="1134"/>
          <w:tab w:val="left" w:pos="1980"/>
        </w:tabs>
        <w:ind w:left="0" w:firstLine="0"/>
        <w:contextualSpacing/>
        <w:rPr>
          <w:sz w:val="22"/>
          <w:szCs w:val="22"/>
        </w:rPr>
      </w:pPr>
      <w:r w:rsidRPr="003969D7">
        <w:rPr>
          <w:sz w:val="22"/>
          <w:szCs w:val="22"/>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13CB" w:rsidRPr="003969D7" w:rsidRDefault="009E13CB" w:rsidP="00812BED">
      <w:pPr>
        <w:pStyle w:val="a7"/>
        <w:numPr>
          <w:ilvl w:val="0"/>
          <w:numId w:val="18"/>
        </w:numPr>
        <w:tabs>
          <w:tab w:val="left" w:pos="1134"/>
          <w:tab w:val="left" w:pos="1980"/>
        </w:tabs>
        <w:ind w:left="0" w:firstLine="0"/>
        <w:contextualSpacing/>
        <w:rPr>
          <w:sz w:val="22"/>
          <w:szCs w:val="22"/>
        </w:rPr>
      </w:pPr>
      <w:r w:rsidRPr="003969D7">
        <w:rPr>
          <w:sz w:val="22"/>
          <w:szCs w:val="22"/>
        </w:rPr>
        <w:t>по обстоятельствам, не зависящим от воли Заказчика или родителей (законных представителей) несовершеннолетнего Заказчика и Исполнителя, в том числе в случае ликвидации Исполнителя.</w:t>
      </w:r>
    </w:p>
    <w:p w:rsidR="009E13CB" w:rsidRPr="003969D7" w:rsidRDefault="009E13CB" w:rsidP="00812BED">
      <w:pPr>
        <w:pStyle w:val="a7"/>
        <w:tabs>
          <w:tab w:val="left" w:pos="1134"/>
          <w:tab w:val="left" w:pos="1980"/>
        </w:tabs>
        <w:contextualSpacing/>
        <w:rPr>
          <w:sz w:val="22"/>
          <w:szCs w:val="22"/>
        </w:rPr>
      </w:pPr>
      <w:r w:rsidRPr="003969D7">
        <w:rPr>
          <w:sz w:val="22"/>
          <w:szCs w:val="22"/>
        </w:rPr>
        <w:t>5.5. Исполнитель вправе отказаться от исполнения обязательств по Договору при условии полного возмещения Заказчику убытков.</w:t>
      </w:r>
    </w:p>
    <w:p w:rsidR="009E13CB" w:rsidRPr="003969D7" w:rsidRDefault="009E13CB" w:rsidP="00812BED">
      <w:pPr>
        <w:pStyle w:val="a7"/>
        <w:tabs>
          <w:tab w:val="left" w:pos="1134"/>
          <w:tab w:val="left" w:pos="1980"/>
        </w:tabs>
        <w:contextualSpacing/>
        <w:rPr>
          <w:sz w:val="22"/>
          <w:szCs w:val="22"/>
        </w:rPr>
      </w:pPr>
      <w:r w:rsidRPr="003969D7">
        <w:rPr>
          <w:sz w:val="22"/>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E13CB" w:rsidRPr="003969D7" w:rsidRDefault="009E13CB" w:rsidP="00812BED">
      <w:pPr>
        <w:pStyle w:val="a7"/>
        <w:tabs>
          <w:tab w:val="left" w:pos="1134"/>
          <w:tab w:val="left" w:pos="1980"/>
        </w:tabs>
        <w:contextualSpacing/>
        <w:rPr>
          <w:sz w:val="22"/>
          <w:szCs w:val="22"/>
        </w:rPr>
      </w:pPr>
    </w:p>
    <w:p w:rsidR="009E13CB" w:rsidRPr="003969D7" w:rsidRDefault="009E13CB" w:rsidP="00812BED">
      <w:pPr>
        <w:autoSpaceDN w:val="0"/>
        <w:adjustRightInd w:val="0"/>
        <w:spacing w:line="240" w:lineRule="auto"/>
        <w:ind w:left="0" w:firstLine="7"/>
        <w:contextualSpacing/>
        <w:jc w:val="center"/>
        <w:outlineLvl w:val="0"/>
        <w:rPr>
          <w:b/>
          <w:sz w:val="22"/>
          <w:szCs w:val="22"/>
        </w:rPr>
      </w:pPr>
      <w:r w:rsidRPr="003969D7">
        <w:rPr>
          <w:b/>
          <w:sz w:val="22"/>
          <w:szCs w:val="22"/>
        </w:rPr>
        <w:t>6. Ответственность Сторон</w:t>
      </w:r>
    </w:p>
    <w:p w:rsidR="009E13CB" w:rsidRPr="003969D7" w:rsidRDefault="009E13CB" w:rsidP="00812BED">
      <w:pPr>
        <w:pStyle w:val="a7"/>
        <w:tabs>
          <w:tab w:val="left" w:pos="1134"/>
          <w:tab w:val="left" w:pos="1980"/>
        </w:tabs>
        <w:contextualSpacing/>
        <w:rPr>
          <w:sz w:val="22"/>
          <w:szCs w:val="22"/>
        </w:rPr>
      </w:pPr>
      <w:r w:rsidRPr="003969D7">
        <w:rPr>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E13CB" w:rsidRPr="003969D7" w:rsidRDefault="009E13CB" w:rsidP="00812BED">
      <w:pPr>
        <w:pStyle w:val="a7"/>
        <w:tabs>
          <w:tab w:val="left" w:pos="1134"/>
          <w:tab w:val="left" w:pos="1980"/>
        </w:tabs>
        <w:contextualSpacing/>
        <w:rPr>
          <w:sz w:val="22"/>
          <w:szCs w:val="22"/>
        </w:rPr>
      </w:pPr>
      <w:r w:rsidRPr="003969D7">
        <w:rPr>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E13CB" w:rsidRPr="003969D7" w:rsidRDefault="009E13CB" w:rsidP="00812BED">
      <w:pPr>
        <w:pStyle w:val="a7"/>
        <w:tabs>
          <w:tab w:val="left" w:pos="1134"/>
          <w:tab w:val="left" w:pos="1980"/>
        </w:tabs>
        <w:contextualSpacing/>
        <w:rPr>
          <w:sz w:val="22"/>
          <w:szCs w:val="22"/>
        </w:rPr>
      </w:pPr>
      <w:r w:rsidRPr="003969D7">
        <w:rPr>
          <w:sz w:val="22"/>
          <w:szCs w:val="22"/>
        </w:rPr>
        <w:t>6.2.1. Безвозмездного оказания образовательной услуги;</w:t>
      </w:r>
    </w:p>
    <w:p w:rsidR="009E13CB" w:rsidRPr="003969D7" w:rsidRDefault="009E13CB" w:rsidP="00812BED">
      <w:pPr>
        <w:pStyle w:val="a7"/>
        <w:tabs>
          <w:tab w:val="left" w:pos="1134"/>
          <w:tab w:val="left" w:pos="1980"/>
        </w:tabs>
        <w:contextualSpacing/>
        <w:rPr>
          <w:sz w:val="22"/>
          <w:szCs w:val="22"/>
        </w:rPr>
      </w:pPr>
      <w:r w:rsidRPr="003969D7">
        <w:rPr>
          <w:sz w:val="22"/>
          <w:szCs w:val="22"/>
        </w:rPr>
        <w:t>6.2.2. Соразмерного уменьшения стоимости оказанной образовательной услуги;</w:t>
      </w:r>
    </w:p>
    <w:p w:rsidR="009E13CB" w:rsidRPr="003969D7" w:rsidRDefault="009E13CB" w:rsidP="00812BED">
      <w:pPr>
        <w:pStyle w:val="a7"/>
        <w:tabs>
          <w:tab w:val="left" w:pos="1134"/>
          <w:tab w:val="left" w:pos="1980"/>
        </w:tabs>
        <w:contextualSpacing/>
        <w:rPr>
          <w:sz w:val="22"/>
          <w:szCs w:val="22"/>
        </w:rPr>
      </w:pPr>
      <w:r w:rsidRPr="003969D7">
        <w:rPr>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9E13CB" w:rsidRPr="003969D7" w:rsidRDefault="009E13CB" w:rsidP="00812BED">
      <w:pPr>
        <w:pStyle w:val="a7"/>
        <w:tabs>
          <w:tab w:val="left" w:pos="1134"/>
          <w:tab w:val="left" w:pos="1980"/>
        </w:tabs>
        <w:contextualSpacing/>
        <w:rPr>
          <w:sz w:val="22"/>
          <w:szCs w:val="22"/>
        </w:rPr>
      </w:pPr>
      <w:r w:rsidRPr="003969D7">
        <w:rPr>
          <w:sz w:val="22"/>
          <w:szCs w:val="22"/>
        </w:rPr>
        <w:t>6.3. Заказчик вправе отказаться от исполнения Договора и потребовать полного возмещения убытков, если в течение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E13CB" w:rsidRPr="003969D7" w:rsidRDefault="009E13CB" w:rsidP="00812BED">
      <w:pPr>
        <w:pStyle w:val="a7"/>
        <w:tabs>
          <w:tab w:val="left" w:pos="1134"/>
          <w:tab w:val="left" w:pos="1980"/>
        </w:tabs>
        <w:contextualSpacing/>
        <w:rPr>
          <w:sz w:val="22"/>
          <w:szCs w:val="22"/>
        </w:rPr>
      </w:pPr>
      <w:r w:rsidRPr="003969D7">
        <w:rPr>
          <w:sz w:val="22"/>
          <w:szCs w:val="22"/>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w:t>
      </w:r>
      <w:r w:rsidRPr="003969D7">
        <w:rPr>
          <w:sz w:val="22"/>
          <w:szCs w:val="22"/>
        </w:rPr>
        <w:lastRenderedPageBreak/>
        <w:t>вправе по своему выбору:</w:t>
      </w:r>
    </w:p>
    <w:p w:rsidR="009E13CB" w:rsidRPr="003969D7" w:rsidRDefault="009E13CB" w:rsidP="00812BED">
      <w:pPr>
        <w:pStyle w:val="a7"/>
        <w:tabs>
          <w:tab w:val="left" w:pos="1134"/>
          <w:tab w:val="left" w:pos="1980"/>
        </w:tabs>
        <w:contextualSpacing/>
        <w:rPr>
          <w:sz w:val="22"/>
          <w:szCs w:val="22"/>
        </w:rPr>
      </w:pPr>
      <w:r w:rsidRPr="003969D7">
        <w:rPr>
          <w:sz w:val="22"/>
          <w:szCs w:val="22"/>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E13CB" w:rsidRPr="003969D7" w:rsidRDefault="009E13CB" w:rsidP="00812BED">
      <w:pPr>
        <w:pStyle w:val="a7"/>
        <w:tabs>
          <w:tab w:val="left" w:pos="1134"/>
          <w:tab w:val="left" w:pos="1980"/>
        </w:tabs>
        <w:contextualSpacing/>
        <w:rPr>
          <w:sz w:val="22"/>
          <w:szCs w:val="22"/>
        </w:rPr>
      </w:pPr>
      <w:r w:rsidRPr="003969D7">
        <w:rPr>
          <w:sz w:val="22"/>
          <w:szCs w:val="22"/>
        </w:rPr>
        <w:t>6.4.2. Поручить оказать образовательную услугу третьим лицам за разумную цену и потребовать от Исполнителя возмещения понесенных расходов;</w:t>
      </w:r>
    </w:p>
    <w:p w:rsidR="009E13CB" w:rsidRPr="003969D7" w:rsidRDefault="009E13CB" w:rsidP="00812BED">
      <w:pPr>
        <w:pStyle w:val="a7"/>
        <w:tabs>
          <w:tab w:val="left" w:pos="1134"/>
          <w:tab w:val="left" w:pos="1980"/>
        </w:tabs>
        <w:contextualSpacing/>
        <w:rPr>
          <w:sz w:val="22"/>
          <w:szCs w:val="22"/>
        </w:rPr>
      </w:pPr>
      <w:r w:rsidRPr="003969D7">
        <w:rPr>
          <w:sz w:val="22"/>
          <w:szCs w:val="22"/>
        </w:rPr>
        <w:t>6.4.3. Потребовать уменьшения стоимости образовательной услуги;</w:t>
      </w:r>
    </w:p>
    <w:p w:rsidR="009E13CB" w:rsidRPr="003969D7" w:rsidRDefault="009E13CB" w:rsidP="00812BED">
      <w:pPr>
        <w:pStyle w:val="a7"/>
        <w:tabs>
          <w:tab w:val="left" w:pos="1134"/>
          <w:tab w:val="left" w:pos="1980"/>
        </w:tabs>
        <w:contextualSpacing/>
        <w:rPr>
          <w:sz w:val="22"/>
          <w:szCs w:val="22"/>
        </w:rPr>
      </w:pPr>
      <w:r w:rsidRPr="003969D7">
        <w:rPr>
          <w:sz w:val="22"/>
          <w:szCs w:val="22"/>
        </w:rPr>
        <w:t>6.4.4. Расторгнуть Договор.</w:t>
      </w:r>
    </w:p>
    <w:p w:rsidR="009E13CB" w:rsidRDefault="009E13CB" w:rsidP="00812BED">
      <w:pPr>
        <w:pStyle w:val="a7"/>
        <w:tabs>
          <w:tab w:val="left" w:pos="1134"/>
          <w:tab w:val="left" w:pos="1980"/>
        </w:tabs>
        <w:contextualSpacing/>
        <w:rPr>
          <w:sz w:val="22"/>
          <w:szCs w:val="22"/>
        </w:rPr>
      </w:pPr>
      <w:r w:rsidRPr="003969D7">
        <w:rPr>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4634A" w:rsidRPr="009E13CB" w:rsidRDefault="00C4634A" w:rsidP="00812BED">
      <w:pPr>
        <w:pStyle w:val="a7"/>
        <w:tabs>
          <w:tab w:val="left" w:pos="1134"/>
          <w:tab w:val="left" w:pos="1980"/>
        </w:tabs>
        <w:contextualSpacing/>
        <w:rPr>
          <w:sz w:val="22"/>
          <w:szCs w:val="22"/>
        </w:rPr>
      </w:pPr>
    </w:p>
    <w:p w:rsidR="009E13CB" w:rsidRPr="003969D7" w:rsidRDefault="009E13CB" w:rsidP="00812BED">
      <w:pPr>
        <w:autoSpaceDN w:val="0"/>
        <w:adjustRightInd w:val="0"/>
        <w:spacing w:line="240" w:lineRule="auto"/>
        <w:ind w:left="0" w:firstLine="7"/>
        <w:contextualSpacing/>
        <w:jc w:val="center"/>
        <w:outlineLvl w:val="0"/>
        <w:rPr>
          <w:b/>
          <w:bCs/>
          <w:sz w:val="22"/>
          <w:szCs w:val="22"/>
        </w:rPr>
      </w:pPr>
      <w:r w:rsidRPr="003969D7">
        <w:rPr>
          <w:b/>
          <w:bCs/>
          <w:sz w:val="22"/>
          <w:szCs w:val="22"/>
        </w:rPr>
        <w:t>7. Срок действия Договора</w:t>
      </w:r>
    </w:p>
    <w:p w:rsidR="009E13CB" w:rsidRPr="009E13CB" w:rsidRDefault="009E13CB" w:rsidP="00812BED">
      <w:pPr>
        <w:pStyle w:val="a7"/>
        <w:tabs>
          <w:tab w:val="left" w:pos="1134"/>
          <w:tab w:val="left" w:pos="1980"/>
        </w:tabs>
        <w:contextualSpacing/>
        <w:rPr>
          <w:sz w:val="22"/>
          <w:szCs w:val="22"/>
        </w:rPr>
      </w:pPr>
      <w:r w:rsidRPr="009E13CB">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9E13CB" w:rsidRPr="003969D7" w:rsidRDefault="009E13CB" w:rsidP="00812BED">
      <w:pPr>
        <w:autoSpaceDN w:val="0"/>
        <w:adjustRightInd w:val="0"/>
        <w:spacing w:line="240" w:lineRule="auto"/>
        <w:contextualSpacing/>
        <w:jc w:val="both"/>
        <w:rPr>
          <w:bCs/>
          <w:sz w:val="22"/>
          <w:szCs w:val="22"/>
        </w:rPr>
      </w:pPr>
    </w:p>
    <w:p w:rsidR="009E13CB" w:rsidRPr="003969D7" w:rsidRDefault="009E13CB" w:rsidP="00812BED">
      <w:pPr>
        <w:autoSpaceDN w:val="0"/>
        <w:adjustRightInd w:val="0"/>
        <w:spacing w:line="240" w:lineRule="auto"/>
        <w:ind w:left="0" w:firstLine="7"/>
        <w:contextualSpacing/>
        <w:jc w:val="center"/>
        <w:outlineLvl w:val="0"/>
        <w:rPr>
          <w:b/>
          <w:bCs/>
          <w:sz w:val="22"/>
          <w:szCs w:val="22"/>
        </w:rPr>
      </w:pPr>
      <w:r w:rsidRPr="003969D7">
        <w:rPr>
          <w:b/>
          <w:bCs/>
          <w:sz w:val="22"/>
          <w:szCs w:val="22"/>
        </w:rPr>
        <w:t>8. Заключительные положения</w:t>
      </w:r>
    </w:p>
    <w:p w:rsidR="009E13CB" w:rsidRPr="009E13CB" w:rsidRDefault="009E13CB" w:rsidP="00812BED">
      <w:pPr>
        <w:pStyle w:val="a7"/>
        <w:tabs>
          <w:tab w:val="left" w:pos="1134"/>
          <w:tab w:val="left" w:pos="1980"/>
        </w:tabs>
        <w:contextualSpacing/>
        <w:rPr>
          <w:sz w:val="22"/>
          <w:szCs w:val="22"/>
        </w:rPr>
      </w:pPr>
      <w:r w:rsidRPr="009E13CB">
        <w:rPr>
          <w:sz w:val="22"/>
          <w:szCs w:val="22"/>
        </w:rPr>
        <w:t xml:space="preserve">8.1. Сведения, указанные в настоящем Договоре, соответствуют информации, размещенной на официальном сайте Исполнителя в сети </w:t>
      </w:r>
      <w:r w:rsidR="00C4634A">
        <w:rPr>
          <w:sz w:val="22"/>
          <w:szCs w:val="22"/>
        </w:rPr>
        <w:t>«</w:t>
      </w:r>
      <w:r w:rsidRPr="009E13CB">
        <w:rPr>
          <w:sz w:val="22"/>
          <w:szCs w:val="22"/>
        </w:rPr>
        <w:t>Интернет</w:t>
      </w:r>
      <w:r w:rsidR="00C4634A">
        <w:rPr>
          <w:sz w:val="22"/>
          <w:szCs w:val="22"/>
        </w:rPr>
        <w:t>»</w:t>
      </w:r>
      <w:r w:rsidRPr="009E13CB">
        <w:rPr>
          <w:sz w:val="22"/>
          <w:szCs w:val="22"/>
        </w:rPr>
        <w:t xml:space="preserve"> на дату заключения настоящего Договора.</w:t>
      </w:r>
    </w:p>
    <w:p w:rsidR="009E13CB" w:rsidRPr="009E13CB" w:rsidRDefault="009E13CB" w:rsidP="00812BED">
      <w:pPr>
        <w:pStyle w:val="a7"/>
        <w:tabs>
          <w:tab w:val="left" w:pos="1134"/>
          <w:tab w:val="left" w:pos="1980"/>
        </w:tabs>
        <w:contextualSpacing/>
        <w:rPr>
          <w:sz w:val="22"/>
          <w:szCs w:val="22"/>
        </w:rPr>
      </w:pPr>
      <w:r w:rsidRPr="009E13CB">
        <w:rPr>
          <w:sz w:val="22"/>
          <w:szCs w:val="22"/>
        </w:rPr>
        <w:t>8.2.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9E13CB" w:rsidRPr="009E13CB" w:rsidRDefault="009E13CB" w:rsidP="00812BED">
      <w:pPr>
        <w:pStyle w:val="a7"/>
        <w:tabs>
          <w:tab w:val="left" w:pos="1134"/>
          <w:tab w:val="left" w:pos="1980"/>
        </w:tabs>
        <w:contextualSpacing/>
        <w:rPr>
          <w:sz w:val="22"/>
          <w:szCs w:val="22"/>
        </w:rPr>
      </w:pPr>
      <w:r w:rsidRPr="009E13CB">
        <w:rPr>
          <w:sz w:val="22"/>
          <w:szCs w:val="22"/>
        </w:rPr>
        <w:t>8.3.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E13CB" w:rsidRDefault="009E13CB" w:rsidP="00812BED">
      <w:pPr>
        <w:pStyle w:val="a7"/>
        <w:tabs>
          <w:tab w:val="left" w:pos="1134"/>
          <w:tab w:val="left" w:pos="1980"/>
        </w:tabs>
        <w:contextualSpacing/>
        <w:rPr>
          <w:sz w:val="22"/>
          <w:szCs w:val="22"/>
        </w:rPr>
      </w:pPr>
      <w:r w:rsidRPr="009E13CB">
        <w:rPr>
          <w:sz w:val="22"/>
          <w:szCs w:val="22"/>
        </w:rPr>
        <w:t>8.4. Изменения Договора оформляются дополнительными соглашениями к Договору.</w:t>
      </w:r>
    </w:p>
    <w:p w:rsidR="00812BED" w:rsidRDefault="00812BED" w:rsidP="00812BED">
      <w:pPr>
        <w:pStyle w:val="a7"/>
        <w:tabs>
          <w:tab w:val="left" w:pos="1134"/>
          <w:tab w:val="left" w:pos="1980"/>
        </w:tabs>
        <w:contextualSpacing/>
        <w:rPr>
          <w:sz w:val="22"/>
          <w:szCs w:val="22"/>
        </w:rPr>
      </w:pPr>
      <w:r w:rsidRPr="00B67E87">
        <w:rPr>
          <w:sz w:val="22"/>
          <w:szCs w:val="22"/>
        </w:rPr>
        <w:t>8.5. 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слушателя в электронной информационной системе Университета, либо путем направления их посредством электронной почты на адрес dpo@tltsu.ru. 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 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E459F8" w:rsidRPr="009E13CB" w:rsidRDefault="00E459F8" w:rsidP="00812BED">
      <w:pPr>
        <w:pStyle w:val="a7"/>
        <w:tabs>
          <w:tab w:val="left" w:pos="1134"/>
          <w:tab w:val="left" w:pos="1980"/>
        </w:tabs>
        <w:contextualSpacing/>
        <w:rPr>
          <w:sz w:val="22"/>
          <w:szCs w:val="22"/>
        </w:rPr>
      </w:pPr>
    </w:p>
    <w:p w:rsidR="005E37FB" w:rsidRPr="00C4634A" w:rsidRDefault="00E459F8" w:rsidP="00812BED">
      <w:pPr>
        <w:tabs>
          <w:tab w:val="left" w:pos="284"/>
          <w:tab w:val="left" w:pos="2220"/>
        </w:tabs>
        <w:spacing w:line="240" w:lineRule="auto"/>
        <w:ind w:left="0" w:firstLine="0"/>
        <w:contextualSpacing/>
        <w:jc w:val="center"/>
        <w:rPr>
          <w:b/>
          <w:sz w:val="22"/>
          <w:szCs w:val="22"/>
        </w:rPr>
      </w:pPr>
      <w:r w:rsidRPr="00C4634A">
        <w:rPr>
          <w:b/>
          <w:sz w:val="22"/>
          <w:szCs w:val="22"/>
        </w:rPr>
        <w:t xml:space="preserve">9. </w:t>
      </w:r>
      <w:r w:rsidR="005E37FB" w:rsidRPr="00C4634A">
        <w:rPr>
          <w:b/>
          <w:sz w:val="22"/>
          <w:szCs w:val="22"/>
        </w:rPr>
        <w:t>Юридические адреса, подписи и реквизиты сторон</w:t>
      </w:r>
    </w:p>
    <w:tbl>
      <w:tblPr>
        <w:tblW w:w="10308" w:type="dxa"/>
        <w:tblLayout w:type="fixed"/>
        <w:tblLook w:val="0000" w:firstRow="0" w:lastRow="0" w:firstColumn="0" w:lastColumn="0" w:noHBand="0" w:noVBand="0"/>
      </w:tblPr>
      <w:tblGrid>
        <w:gridCol w:w="4820"/>
        <w:gridCol w:w="5488"/>
      </w:tblGrid>
      <w:tr w:rsidR="00C4634A" w:rsidRPr="003962CA" w:rsidTr="00812BED">
        <w:trPr>
          <w:trHeight w:val="4220"/>
        </w:trPr>
        <w:tc>
          <w:tcPr>
            <w:tcW w:w="4820" w:type="dxa"/>
          </w:tcPr>
          <w:p w:rsidR="00C4634A" w:rsidRPr="00BD56C0" w:rsidRDefault="00C4634A" w:rsidP="00BD56C0">
            <w:pPr>
              <w:pStyle w:val="2"/>
              <w:ind w:left="120"/>
              <w:rPr>
                <w:sz w:val="22"/>
              </w:rPr>
            </w:pPr>
            <w:r w:rsidRPr="00BD56C0">
              <w:rPr>
                <w:sz w:val="22"/>
              </w:rPr>
              <w:t>Заказчик</w:t>
            </w:r>
          </w:p>
          <w:p w:rsidR="00C4634A" w:rsidRPr="005D7D1E" w:rsidRDefault="00C4634A" w:rsidP="00BD56C0">
            <w:pPr>
              <w:pStyle w:val="3"/>
              <w:ind w:left="120"/>
              <w:rPr>
                <w:b/>
                <w:sz w:val="22"/>
              </w:rPr>
            </w:pPr>
          </w:p>
          <w:p w:rsidR="00C4634A" w:rsidRPr="00BD56C0" w:rsidRDefault="00C4634A" w:rsidP="00B34FEA">
            <w:pPr>
              <w:ind w:left="0" w:firstLine="0"/>
              <w:rPr>
                <w:sz w:val="22"/>
              </w:rPr>
            </w:pPr>
          </w:p>
        </w:tc>
        <w:tc>
          <w:tcPr>
            <w:tcW w:w="5488" w:type="dxa"/>
          </w:tcPr>
          <w:p w:rsidR="00C4634A" w:rsidRPr="00BD56C0" w:rsidRDefault="00C4634A" w:rsidP="00BD56C0">
            <w:pPr>
              <w:spacing w:line="240" w:lineRule="auto"/>
              <w:rPr>
                <w:b/>
                <w:sz w:val="22"/>
                <w:szCs w:val="22"/>
              </w:rPr>
            </w:pPr>
            <w:r w:rsidRPr="00BD56C0">
              <w:rPr>
                <w:b/>
                <w:sz w:val="22"/>
                <w:szCs w:val="22"/>
              </w:rPr>
              <w:t xml:space="preserve">Исполнитель </w:t>
            </w:r>
          </w:p>
          <w:p w:rsidR="00DD5324" w:rsidRPr="00DD5324" w:rsidRDefault="00DD5324" w:rsidP="00DD5324">
            <w:pPr>
              <w:spacing w:line="240" w:lineRule="auto"/>
              <w:ind w:left="34" w:firstLine="0"/>
              <w:contextualSpacing/>
              <w:rPr>
                <w:sz w:val="22"/>
                <w:szCs w:val="22"/>
              </w:rPr>
            </w:pPr>
            <w:r w:rsidRPr="00DD5324">
              <w:rPr>
                <w:sz w:val="22"/>
                <w:szCs w:val="22"/>
              </w:rPr>
              <w:t>федеральное государственное бюджетное образовательное учреждение высшего образования «Тольяттинский государственный университет»</w:t>
            </w:r>
          </w:p>
          <w:p w:rsidR="00DD5324" w:rsidRPr="00DD5324" w:rsidRDefault="00DD5324" w:rsidP="00DD5324">
            <w:pPr>
              <w:spacing w:line="240" w:lineRule="auto"/>
              <w:ind w:left="34" w:firstLine="0"/>
              <w:contextualSpacing/>
              <w:rPr>
                <w:sz w:val="22"/>
                <w:szCs w:val="22"/>
              </w:rPr>
            </w:pPr>
            <w:r w:rsidRPr="00DD5324">
              <w:rPr>
                <w:sz w:val="22"/>
                <w:szCs w:val="22"/>
              </w:rPr>
              <w:t>445020 г. Тольятти, Самарская область,</w:t>
            </w:r>
          </w:p>
          <w:p w:rsidR="00DD5324" w:rsidRPr="00DD5324" w:rsidRDefault="00DD5324" w:rsidP="00DD5324">
            <w:pPr>
              <w:spacing w:line="240" w:lineRule="auto"/>
              <w:ind w:left="34" w:firstLine="0"/>
              <w:contextualSpacing/>
              <w:rPr>
                <w:sz w:val="22"/>
                <w:szCs w:val="22"/>
              </w:rPr>
            </w:pPr>
            <w:r w:rsidRPr="00DD5324">
              <w:rPr>
                <w:sz w:val="22"/>
                <w:szCs w:val="22"/>
              </w:rPr>
              <w:t xml:space="preserve">ул. Белорусская, 14, </w:t>
            </w:r>
            <w:bookmarkStart w:id="0" w:name="_GoBack"/>
            <w:bookmarkEnd w:id="0"/>
            <w:r w:rsidRPr="00DD5324">
              <w:rPr>
                <w:sz w:val="22"/>
                <w:szCs w:val="22"/>
              </w:rPr>
              <w:t>телефоны: 8 (8482) 54-64-24</w:t>
            </w:r>
          </w:p>
          <w:p w:rsidR="00DD5324" w:rsidRPr="00DD5324" w:rsidRDefault="00DD5324" w:rsidP="00DD5324">
            <w:pPr>
              <w:spacing w:line="240" w:lineRule="auto"/>
              <w:ind w:left="34" w:firstLine="0"/>
              <w:contextualSpacing/>
              <w:rPr>
                <w:sz w:val="22"/>
                <w:szCs w:val="22"/>
              </w:rPr>
            </w:pPr>
            <w:r w:rsidRPr="00DD5324">
              <w:rPr>
                <w:sz w:val="22"/>
                <w:szCs w:val="22"/>
              </w:rPr>
              <w:t xml:space="preserve">Банковские реквизиты: </w:t>
            </w:r>
          </w:p>
          <w:p w:rsidR="00DD5324" w:rsidRPr="00DD5324" w:rsidRDefault="00DD5324" w:rsidP="00DD5324">
            <w:pPr>
              <w:spacing w:line="240" w:lineRule="auto"/>
              <w:ind w:left="34" w:firstLine="0"/>
              <w:contextualSpacing/>
              <w:rPr>
                <w:sz w:val="22"/>
                <w:szCs w:val="22"/>
              </w:rPr>
            </w:pPr>
            <w:r w:rsidRPr="00DD5324">
              <w:rPr>
                <w:sz w:val="22"/>
                <w:szCs w:val="22"/>
              </w:rPr>
              <w:t xml:space="preserve">ИНН 6320013673 КПП 632401001 </w:t>
            </w:r>
          </w:p>
          <w:p w:rsidR="00DD5324" w:rsidRPr="00DD5324" w:rsidRDefault="00DD5324" w:rsidP="00DD5324">
            <w:pPr>
              <w:spacing w:line="240" w:lineRule="auto"/>
              <w:ind w:left="34" w:firstLine="0"/>
              <w:contextualSpacing/>
              <w:rPr>
                <w:sz w:val="22"/>
                <w:szCs w:val="22"/>
              </w:rPr>
            </w:pPr>
            <w:r w:rsidRPr="00DD5324">
              <w:rPr>
                <w:sz w:val="22"/>
                <w:szCs w:val="22"/>
              </w:rPr>
              <w:t xml:space="preserve">УФК по Самарской области (ТГУ, л/счет 20426X26790) </w:t>
            </w:r>
          </w:p>
          <w:p w:rsidR="00DD5324" w:rsidRPr="00DD5324" w:rsidRDefault="00DD5324" w:rsidP="00DD5324">
            <w:pPr>
              <w:spacing w:line="240" w:lineRule="auto"/>
              <w:ind w:left="34" w:firstLine="0"/>
              <w:contextualSpacing/>
              <w:rPr>
                <w:sz w:val="22"/>
                <w:szCs w:val="22"/>
              </w:rPr>
            </w:pPr>
            <w:r w:rsidRPr="00DD5324">
              <w:rPr>
                <w:sz w:val="22"/>
                <w:szCs w:val="22"/>
              </w:rPr>
              <w:t xml:space="preserve">Банковский счет: 03214643000000014200 в ОТДЕЛЕНИИ САМАРА БАНКА РОССИИ/УФК по Самарской области г. Самара </w:t>
            </w:r>
          </w:p>
          <w:p w:rsidR="00DD5324" w:rsidRPr="00DD5324" w:rsidRDefault="00DD5324" w:rsidP="00DD5324">
            <w:pPr>
              <w:spacing w:line="240" w:lineRule="auto"/>
              <w:ind w:left="34" w:firstLine="0"/>
              <w:contextualSpacing/>
              <w:rPr>
                <w:sz w:val="22"/>
                <w:szCs w:val="22"/>
              </w:rPr>
            </w:pPr>
            <w:r w:rsidRPr="00DD5324">
              <w:rPr>
                <w:sz w:val="22"/>
                <w:szCs w:val="22"/>
              </w:rPr>
              <w:t xml:space="preserve">БИК 013601205; </w:t>
            </w:r>
          </w:p>
          <w:p w:rsidR="00DD5324" w:rsidRPr="00DD5324" w:rsidRDefault="00DD5324" w:rsidP="00DD5324">
            <w:pPr>
              <w:spacing w:line="240" w:lineRule="auto"/>
              <w:ind w:left="34" w:firstLine="0"/>
              <w:contextualSpacing/>
              <w:rPr>
                <w:sz w:val="22"/>
                <w:szCs w:val="22"/>
              </w:rPr>
            </w:pPr>
            <w:r w:rsidRPr="00DD5324">
              <w:rPr>
                <w:sz w:val="22"/>
                <w:szCs w:val="22"/>
              </w:rPr>
              <w:t>Корреспондентский счет (ЕКС): 40102810545370000036</w:t>
            </w:r>
          </w:p>
          <w:p w:rsidR="00DD5324" w:rsidRPr="00DD5324" w:rsidRDefault="00DD5324" w:rsidP="00DD5324">
            <w:pPr>
              <w:spacing w:line="240" w:lineRule="auto"/>
              <w:ind w:left="34" w:firstLine="0"/>
              <w:contextualSpacing/>
              <w:rPr>
                <w:sz w:val="22"/>
                <w:szCs w:val="22"/>
              </w:rPr>
            </w:pPr>
            <w:r w:rsidRPr="00DD5324">
              <w:rPr>
                <w:sz w:val="22"/>
                <w:szCs w:val="22"/>
              </w:rPr>
              <w:t xml:space="preserve">ОКПО 55914968; ОКТМО 36740000‏; ОКВЭД 85.22; </w:t>
            </w:r>
          </w:p>
          <w:p w:rsidR="005B1140" w:rsidRPr="00BD56C0" w:rsidRDefault="00DD5324" w:rsidP="00DD5324">
            <w:pPr>
              <w:spacing w:line="240" w:lineRule="auto"/>
              <w:ind w:left="34" w:firstLine="0"/>
              <w:contextualSpacing/>
              <w:rPr>
                <w:sz w:val="22"/>
                <w:szCs w:val="22"/>
              </w:rPr>
            </w:pPr>
            <w:r w:rsidRPr="00DD5324">
              <w:rPr>
                <w:sz w:val="22"/>
                <w:szCs w:val="22"/>
              </w:rPr>
              <w:t>ОГРН 1036300997567; ОКОНХ 92110.</w:t>
            </w:r>
          </w:p>
        </w:tc>
      </w:tr>
      <w:tr w:rsidR="00C4634A" w:rsidRPr="003962CA" w:rsidTr="00812BED">
        <w:trPr>
          <w:trHeight w:val="1498"/>
        </w:trPr>
        <w:tc>
          <w:tcPr>
            <w:tcW w:w="4820" w:type="dxa"/>
          </w:tcPr>
          <w:p w:rsidR="00951CBD" w:rsidRPr="005D7D1E" w:rsidRDefault="00951CBD" w:rsidP="00EB4F12">
            <w:pPr>
              <w:spacing w:line="240" w:lineRule="auto"/>
              <w:ind w:left="0" w:firstLine="0"/>
              <w:contextualSpacing/>
              <w:rPr>
                <w:sz w:val="22"/>
                <w:szCs w:val="22"/>
              </w:rPr>
            </w:pPr>
          </w:p>
          <w:p w:rsidR="00C4634A" w:rsidRDefault="00C4634A" w:rsidP="00EB4F12">
            <w:pPr>
              <w:pStyle w:val="3"/>
              <w:contextualSpacing/>
              <w:rPr>
                <w:sz w:val="22"/>
              </w:rPr>
            </w:pPr>
          </w:p>
          <w:p w:rsidR="00B34FEA" w:rsidRPr="00B34FEA" w:rsidRDefault="00B34FEA" w:rsidP="00B34FEA"/>
          <w:p w:rsidR="00C4634A" w:rsidRPr="005D7D1E" w:rsidRDefault="00C4634A" w:rsidP="00EB4F12">
            <w:pPr>
              <w:pStyle w:val="3"/>
              <w:contextualSpacing/>
              <w:rPr>
                <w:sz w:val="22"/>
              </w:rPr>
            </w:pPr>
            <w:r w:rsidRPr="005D7D1E">
              <w:rPr>
                <w:sz w:val="22"/>
              </w:rPr>
              <w:t>_________________/</w:t>
            </w:r>
            <w:r w:rsidR="00951CBD" w:rsidRPr="005D7D1E">
              <w:rPr>
                <w:sz w:val="22"/>
              </w:rPr>
              <w:t xml:space="preserve"> </w:t>
            </w:r>
            <w:r w:rsidR="00B34FEA">
              <w:rPr>
                <w:sz w:val="22"/>
              </w:rPr>
              <w:t xml:space="preserve">______________________ </w:t>
            </w:r>
            <w:r w:rsidRPr="005D7D1E">
              <w:rPr>
                <w:sz w:val="22"/>
              </w:rPr>
              <w:t>/</w:t>
            </w:r>
          </w:p>
          <w:p w:rsidR="005B1140" w:rsidRPr="005D7D1E" w:rsidRDefault="005B1140" w:rsidP="00EB4F12">
            <w:pPr>
              <w:spacing w:line="240" w:lineRule="auto"/>
              <w:ind w:left="0" w:firstLine="0"/>
              <w:contextualSpacing/>
              <w:rPr>
                <w:sz w:val="22"/>
                <w:szCs w:val="22"/>
              </w:rPr>
            </w:pPr>
          </w:p>
          <w:p w:rsidR="00C4634A" w:rsidRPr="005D7D1E" w:rsidRDefault="005B1140" w:rsidP="00EB4F12">
            <w:pPr>
              <w:spacing w:line="240" w:lineRule="auto"/>
              <w:ind w:left="0" w:firstLine="0"/>
              <w:contextualSpacing/>
              <w:rPr>
                <w:i/>
              </w:rPr>
            </w:pPr>
            <w:r w:rsidRPr="005D7D1E">
              <w:t>М.П.</w:t>
            </w:r>
          </w:p>
        </w:tc>
        <w:tc>
          <w:tcPr>
            <w:tcW w:w="5488" w:type="dxa"/>
          </w:tcPr>
          <w:p w:rsidR="00C4634A" w:rsidRDefault="00C4634A" w:rsidP="00EB4F12">
            <w:pPr>
              <w:spacing w:line="240" w:lineRule="auto"/>
              <w:ind w:left="0" w:firstLine="0"/>
              <w:contextualSpacing/>
              <w:rPr>
                <w:sz w:val="22"/>
                <w:szCs w:val="22"/>
              </w:rPr>
            </w:pPr>
            <w:proofErr w:type="spellStart"/>
            <w:r>
              <w:rPr>
                <w:sz w:val="22"/>
                <w:szCs w:val="22"/>
              </w:rPr>
              <w:t>И.о</w:t>
            </w:r>
            <w:proofErr w:type="spellEnd"/>
            <w:r>
              <w:rPr>
                <w:sz w:val="22"/>
                <w:szCs w:val="22"/>
              </w:rPr>
              <w:t>. директора ИДО</w:t>
            </w:r>
          </w:p>
          <w:p w:rsidR="00C4634A" w:rsidRPr="003962CA" w:rsidRDefault="00C4634A" w:rsidP="00EB4F12">
            <w:pPr>
              <w:spacing w:line="240" w:lineRule="auto"/>
              <w:ind w:left="0" w:firstLine="0"/>
              <w:contextualSpacing/>
              <w:rPr>
                <w:sz w:val="22"/>
                <w:szCs w:val="22"/>
              </w:rPr>
            </w:pPr>
          </w:p>
          <w:p w:rsidR="00C4634A" w:rsidRDefault="00C4634A" w:rsidP="00EB4F12">
            <w:pPr>
              <w:pStyle w:val="a9"/>
              <w:ind w:firstLine="0"/>
              <w:contextualSpacing/>
              <w:rPr>
                <w:sz w:val="22"/>
                <w:szCs w:val="22"/>
              </w:rPr>
            </w:pPr>
          </w:p>
          <w:p w:rsidR="00C4634A" w:rsidRPr="003962CA" w:rsidRDefault="00C4634A" w:rsidP="00EB4F12">
            <w:pPr>
              <w:pStyle w:val="a9"/>
              <w:ind w:firstLine="0"/>
              <w:contextualSpacing/>
              <w:rPr>
                <w:sz w:val="22"/>
                <w:szCs w:val="22"/>
              </w:rPr>
            </w:pPr>
            <w:r>
              <w:rPr>
                <w:sz w:val="22"/>
                <w:szCs w:val="22"/>
              </w:rPr>
              <w:t>__________________________ / Е.В. Даценко /</w:t>
            </w:r>
          </w:p>
          <w:p w:rsidR="00C4634A" w:rsidRDefault="00C4634A" w:rsidP="00EB4F12">
            <w:pPr>
              <w:pStyle w:val="a9"/>
              <w:ind w:firstLine="0"/>
              <w:contextualSpacing/>
              <w:rPr>
                <w:sz w:val="22"/>
                <w:szCs w:val="22"/>
              </w:rPr>
            </w:pPr>
          </w:p>
          <w:p w:rsidR="00C4634A" w:rsidRPr="00245E72" w:rsidRDefault="00C4634A" w:rsidP="00EB4F12">
            <w:pPr>
              <w:pStyle w:val="a9"/>
              <w:ind w:firstLine="0"/>
              <w:contextualSpacing/>
              <w:rPr>
                <w:b/>
                <w:sz w:val="20"/>
              </w:rPr>
            </w:pPr>
            <w:r w:rsidRPr="00245E72">
              <w:rPr>
                <w:sz w:val="20"/>
              </w:rPr>
              <w:t>М.П</w:t>
            </w:r>
          </w:p>
        </w:tc>
      </w:tr>
    </w:tbl>
    <w:p w:rsidR="00C4634A" w:rsidRDefault="00C4634A" w:rsidP="00E459F8">
      <w:pPr>
        <w:tabs>
          <w:tab w:val="left" w:pos="284"/>
          <w:tab w:val="left" w:pos="2220"/>
        </w:tabs>
        <w:spacing w:line="240" w:lineRule="auto"/>
        <w:ind w:left="0" w:firstLine="0"/>
        <w:jc w:val="center"/>
        <w:rPr>
          <w:b/>
        </w:rPr>
      </w:pPr>
    </w:p>
    <w:p w:rsidR="00F86A2F" w:rsidRDefault="00F86A2F" w:rsidP="00F86A2F">
      <w:pPr>
        <w:ind w:left="0" w:firstLine="0"/>
        <w:rPr>
          <w:b/>
          <w:sz w:val="22"/>
          <w:szCs w:val="22"/>
        </w:rPr>
        <w:sectPr w:rsidR="00F86A2F" w:rsidSect="00466723">
          <w:headerReference w:type="default" r:id="rId17"/>
          <w:footerReference w:type="default" r:id="rId18"/>
          <w:footnotePr>
            <w:pos w:val="beneathText"/>
          </w:footnotePr>
          <w:pgSz w:w="11905" w:h="16837"/>
          <w:pgMar w:top="676" w:right="680" w:bottom="709" w:left="992" w:header="294" w:footer="277" w:gutter="0"/>
          <w:cols w:space="720"/>
          <w:docGrid w:linePitch="360"/>
        </w:sectPr>
      </w:pPr>
    </w:p>
    <w:p w:rsidR="00F86A2F" w:rsidRPr="00E459F8" w:rsidRDefault="00F86A2F" w:rsidP="00812BED">
      <w:pPr>
        <w:ind w:left="6663" w:firstLine="0"/>
        <w:rPr>
          <w:sz w:val="22"/>
          <w:szCs w:val="22"/>
        </w:rPr>
      </w:pPr>
      <w:r w:rsidRPr="00E459F8">
        <w:rPr>
          <w:sz w:val="22"/>
          <w:szCs w:val="22"/>
        </w:rPr>
        <w:lastRenderedPageBreak/>
        <w:t xml:space="preserve">Приложение </w:t>
      </w:r>
      <w:r w:rsidR="005B1140">
        <w:rPr>
          <w:sz w:val="22"/>
          <w:szCs w:val="22"/>
        </w:rPr>
        <w:t>№</w:t>
      </w:r>
      <w:r w:rsidRPr="00E459F8">
        <w:rPr>
          <w:sz w:val="22"/>
          <w:szCs w:val="22"/>
        </w:rPr>
        <w:t>1</w:t>
      </w:r>
    </w:p>
    <w:p w:rsidR="009E13CB" w:rsidRDefault="00F86A2F" w:rsidP="00812BED">
      <w:pPr>
        <w:ind w:left="6663" w:firstLine="0"/>
        <w:rPr>
          <w:sz w:val="22"/>
          <w:szCs w:val="22"/>
        </w:rPr>
      </w:pPr>
      <w:r w:rsidRPr="00674050">
        <w:rPr>
          <w:sz w:val="22"/>
          <w:szCs w:val="22"/>
        </w:rPr>
        <w:t>к договору №___________</w:t>
      </w:r>
    </w:p>
    <w:p w:rsidR="00F86A2F" w:rsidRPr="00674050" w:rsidRDefault="005B1140" w:rsidP="00812BED">
      <w:pPr>
        <w:ind w:left="6663" w:firstLine="0"/>
        <w:rPr>
          <w:sz w:val="22"/>
          <w:szCs w:val="22"/>
        </w:rPr>
      </w:pPr>
      <w:r>
        <w:rPr>
          <w:sz w:val="22"/>
          <w:szCs w:val="22"/>
        </w:rPr>
        <w:t xml:space="preserve">от </w:t>
      </w:r>
      <w:r w:rsidR="009E13CB">
        <w:rPr>
          <w:sz w:val="22"/>
          <w:szCs w:val="22"/>
        </w:rPr>
        <w:t>«___» ____________</w:t>
      </w:r>
      <w:r>
        <w:rPr>
          <w:sz w:val="22"/>
          <w:szCs w:val="22"/>
        </w:rPr>
        <w:t xml:space="preserve">_ </w:t>
      </w:r>
      <w:r w:rsidR="00F86A2F" w:rsidRPr="00674050">
        <w:rPr>
          <w:sz w:val="22"/>
          <w:szCs w:val="22"/>
        </w:rPr>
        <w:t>20</w:t>
      </w:r>
      <w:r w:rsidR="009E13CB">
        <w:rPr>
          <w:sz w:val="22"/>
          <w:szCs w:val="22"/>
        </w:rPr>
        <w:t>___</w:t>
      </w:r>
      <w:r w:rsidR="00F86A2F" w:rsidRPr="00674050">
        <w:rPr>
          <w:sz w:val="22"/>
          <w:szCs w:val="22"/>
        </w:rPr>
        <w:t xml:space="preserve"> года</w:t>
      </w:r>
    </w:p>
    <w:p w:rsidR="00F86A2F" w:rsidRPr="00674050" w:rsidRDefault="00F86A2F" w:rsidP="00F86A2F">
      <w:pPr>
        <w:ind w:left="993"/>
        <w:jc w:val="right"/>
        <w:rPr>
          <w:sz w:val="22"/>
          <w:szCs w:val="22"/>
        </w:rPr>
      </w:pPr>
    </w:p>
    <w:p w:rsidR="00F86A2F" w:rsidRPr="00674050" w:rsidRDefault="00F86A2F" w:rsidP="00F86A2F">
      <w:pPr>
        <w:ind w:left="993" w:firstLine="0"/>
        <w:jc w:val="center"/>
        <w:rPr>
          <w:sz w:val="22"/>
          <w:szCs w:val="22"/>
        </w:rPr>
      </w:pPr>
    </w:p>
    <w:p w:rsidR="00F86A2F" w:rsidRPr="005B1140" w:rsidRDefault="00F86A2F" w:rsidP="00F86A2F">
      <w:pPr>
        <w:ind w:left="993" w:firstLine="0"/>
        <w:jc w:val="center"/>
        <w:rPr>
          <w:b/>
          <w:sz w:val="24"/>
          <w:szCs w:val="24"/>
        </w:rPr>
      </w:pPr>
      <w:r w:rsidRPr="005B1140">
        <w:rPr>
          <w:b/>
          <w:sz w:val="24"/>
          <w:szCs w:val="24"/>
        </w:rPr>
        <w:t>Заявка на повышение квалификации (обучение)</w:t>
      </w:r>
    </w:p>
    <w:p w:rsidR="005B1140" w:rsidRPr="005B1140" w:rsidRDefault="005B1140" w:rsidP="00F86A2F">
      <w:pPr>
        <w:ind w:left="993" w:firstLine="0"/>
        <w:jc w:val="center"/>
        <w:rPr>
          <w:b/>
          <w:sz w:val="24"/>
          <w:szCs w:val="24"/>
        </w:rPr>
      </w:pPr>
    </w:p>
    <w:p w:rsidR="00F86A2F" w:rsidRPr="005D7D1E" w:rsidRDefault="00F86A2F" w:rsidP="005D7D1E">
      <w:pPr>
        <w:ind w:left="0" w:firstLine="709"/>
        <w:jc w:val="both"/>
        <w:rPr>
          <w:sz w:val="22"/>
          <w:szCs w:val="22"/>
        </w:rPr>
      </w:pPr>
      <w:r w:rsidRPr="005B1140">
        <w:rPr>
          <w:sz w:val="24"/>
          <w:szCs w:val="24"/>
        </w:rPr>
        <w:t>1. Заказчик</w:t>
      </w:r>
      <w:r w:rsidR="005B1140">
        <w:rPr>
          <w:sz w:val="24"/>
          <w:szCs w:val="24"/>
        </w:rPr>
        <w:t xml:space="preserve"> –</w:t>
      </w:r>
      <w:r w:rsidRPr="005B1140">
        <w:rPr>
          <w:sz w:val="24"/>
          <w:szCs w:val="24"/>
        </w:rPr>
        <w:t xml:space="preserve"> </w:t>
      </w:r>
      <w:r w:rsidR="00374FC3">
        <w:rPr>
          <w:sz w:val="24"/>
          <w:szCs w:val="24"/>
        </w:rPr>
        <w:t>___________________________</w:t>
      </w:r>
    </w:p>
    <w:p w:rsidR="00F86A2F" w:rsidRPr="005B1140" w:rsidRDefault="00F86A2F" w:rsidP="005D7D1E">
      <w:pPr>
        <w:ind w:left="0" w:firstLine="709"/>
        <w:jc w:val="both"/>
        <w:rPr>
          <w:b/>
          <w:sz w:val="24"/>
          <w:szCs w:val="24"/>
        </w:rPr>
      </w:pPr>
      <w:r w:rsidRPr="005B1140">
        <w:rPr>
          <w:sz w:val="24"/>
          <w:szCs w:val="24"/>
        </w:rPr>
        <w:t>2.</w:t>
      </w:r>
      <w:r w:rsidR="009E13CB" w:rsidRPr="005B1140">
        <w:rPr>
          <w:sz w:val="24"/>
          <w:szCs w:val="24"/>
        </w:rPr>
        <w:t xml:space="preserve"> </w:t>
      </w:r>
      <w:r w:rsidRPr="005B1140">
        <w:rPr>
          <w:sz w:val="24"/>
          <w:szCs w:val="24"/>
        </w:rPr>
        <w:t>Список обучающихся сотрудников по повышению квалификации</w:t>
      </w:r>
      <w:r w:rsidR="005B1140" w:rsidRPr="005B1140">
        <w:rPr>
          <w:sz w:val="24"/>
          <w:szCs w:val="24"/>
        </w:rPr>
        <w:t>:</w:t>
      </w:r>
    </w:p>
    <w:p w:rsidR="00F86A2F" w:rsidRPr="00674050" w:rsidRDefault="00F86A2F" w:rsidP="005D7D1E">
      <w:pPr>
        <w:ind w:left="993" w:firstLine="709"/>
        <w:jc w:val="both"/>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2580"/>
        <w:gridCol w:w="2097"/>
        <w:gridCol w:w="2977"/>
      </w:tblGrid>
      <w:tr w:rsidR="00C155D3" w:rsidRPr="00C155D3" w:rsidTr="00DD5324">
        <w:trPr>
          <w:trHeight w:val="765"/>
        </w:trPr>
        <w:tc>
          <w:tcPr>
            <w:tcW w:w="709" w:type="dxa"/>
            <w:shd w:val="clear" w:color="auto" w:fill="auto"/>
            <w:vAlign w:val="center"/>
          </w:tcPr>
          <w:p w:rsidR="00C155D3" w:rsidRPr="005B1140" w:rsidRDefault="00C155D3" w:rsidP="00BD56C0">
            <w:pPr>
              <w:spacing w:line="240" w:lineRule="auto"/>
              <w:ind w:left="0" w:firstLine="0"/>
              <w:jc w:val="center"/>
              <w:rPr>
                <w:b/>
                <w:sz w:val="22"/>
                <w:szCs w:val="22"/>
              </w:rPr>
            </w:pPr>
            <w:r w:rsidRPr="005B1140">
              <w:rPr>
                <w:b/>
                <w:sz w:val="22"/>
                <w:szCs w:val="22"/>
              </w:rPr>
              <w:t>№ п/п</w:t>
            </w:r>
          </w:p>
        </w:tc>
        <w:tc>
          <w:tcPr>
            <w:tcW w:w="2127" w:type="dxa"/>
            <w:shd w:val="clear" w:color="auto" w:fill="auto"/>
            <w:vAlign w:val="center"/>
          </w:tcPr>
          <w:p w:rsidR="00C155D3" w:rsidRPr="00812BED" w:rsidRDefault="00C155D3" w:rsidP="00BD56C0">
            <w:pPr>
              <w:spacing w:line="240" w:lineRule="auto"/>
              <w:ind w:left="34" w:firstLine="0"/>
              <w:jc w:val="center"/>
              <w:rPr>
                <w:b/>
                <w:sz w:val="22"/>
                <w:szCs w:val="22"/>
              </w:rPr>
            </w:pPr>
            <w:r w:rsidRPr="00EB4F12">
              <w:rPr>
                <w:b/>
                <w:sz w:val="22"/>
                <w:szCs w:val="22"/>
              </w:rPr>
              <w:t>Ф.И.О.</w:t>
            </w:r>
            <w:r w:rsidR="00812BED">
              <w:rPr>
                <w:b/>
                <w:sz w:val="22"/>
                <w:szCs w:val="22"/>
              </w:rPr>
              <w:t xml:space="preserve">, контактный телефон, </w:t>
            </w:r>
            <w:r w:rsidR="00812BED">
              <w:rPr>
                <w:b/>
                <w:sz w:val="22"/>
                <w:szCs w:val="22"/>
                <w:lang w:val="en-US"/>
              </w:rPr>
              <w:t>e</w:t>
            </w:r>
            <w:r w:rsidR="00812BED" w:rsidRPr="00812BED">
              <w:rPr>
                <w:b/>
                <w:sz w:val="22"/>
                <w:szCs w:val="22"/>
              </w:rPr>
              <w:t>-</w:t>
            </w:r>
            <w:r w:rsidR="00812BED">
              <w:rPr>
                <w:b/>
                <w:sz w:val="22"/>
                <w:szCs w:val="22"/>
                <w:lang w:val="en-US"/>
              </w:rPr>
              <w:t>mail</w:t>
            </w:r>
          </w:p>
        </w:tc>
        <w:tc>
          <w:tcPr>
            <w:tcW w:w="2580" w:type="dxa"/>
            <w:shd w:val="clear" w:color="auto" w:fill="auto"/>
            <w:vAlign w:val="center"/>
          </w:tcPr>
          <w:p w:rsidR="00C155D3" w:rsidRDefault="00C155D3" w:rsidP="00BD56C0">
            <w:pPr>
              <w:spacing w:line="240" w:lineRule="auto"/>
              <w:ind w:left="0" w:firstLine="0"/>
              <w:jc w:val="center"/>
              <w:rPr>
                <w:b/>
                <w:sz w:val="22"/>
                <w:szCs w:val="22"/>
              </w:rPr>
            </w:pPr>
            <w:r w:rsidRPr="00EB4F12">
              <w:rPr>
                <w:b/>
                <w:sz w:val="22"/>
                <w:szCs w:val="22"/>
              </w:rPr>
              <w:t>Паспортные данные</w:t>
            </w:r>
            <w:r w:rsidR="0013366A">
              <w:rPr>
                <w:b/>
                <w:sz w:val="22"/>
                <w:szCs w:val="22"/>
              </w:rPr>
              <w:t xml:space="preserve"> (серия/номер документа/выдан/дата выдачи)</w:t>
            </w:r>
            <w:r w:rsidR="00812BED">
              <w:rPr>
                <w:b/>
                <w:sz w:val="22"/>
                <w:szCs w:val="22"/>
              </w:rPr>
              <w:t>, место регистрации</w:t>
            </w:r>
            <w:r w:rsidR="00DD5324">
              <w:rPr>
                <w:b/>
                <w:sz w:val="22"/>
                <w:szCs w:val="22"/>
              </w:rPr>
              <w:t>,</w:t>
            </w:r>
          </w:p>
          <w:p w:rsidR="00DD5324" w:rsidRPr="00812BED" w:rsidRDefault="00DD5324" w:rsidP="00BD56C0">
            <w:pPr>
              <w:spacing w:line="240" w:lineRule="auto"/>
              <w:ind w:left="0" w:firstLine="0"/>
              <w:jc w:val="center"/>
              <w:rPr>
                <w:b/>
                <w:sz w:val="22"/>
                <w:szCs w:val="22"/>
              </w:rPr>
            </w:pPr>
            <w:r>
              <w:rPr>
                <w:b/>
                <w:sz w:val="22"/>
                <w:szCs w:val="22"/>
              </w:rPr>
              <w:t>СНИЛС</w:t>
            </w:r>
          </w:p>
        </w:tc>
        <w:tc>
          <w:tcPr>
            <w:tcW w:w="2097" w:type="dxa"/>
            <w:shd w:val="clear" w:color="auto" w:fill="auto"/>
            <w:vAlign w:val="center"/>
          </w:tcPr>
          <w:p w:rsidR="00C155D3" w:rsidRPr="00EB4F12" w:rsidRDefault="00EB4F12" w:rsidP="00EB4F12">
            <w:pPr>
              <w:spacing w:line="240" w:lineRule="auto"/>
              <w:ind w:left="34" w:firstLine="0"/>
              <w:jc w:val="center"/>
              <w:rPr>
                <w:b/>
                <w:sz w:val="22"/>
                <w:szCs w:val="22"/>
              </w:rPr>
            </w:pPr>
            <w:r w:rsidRPr="00EB4F12">
              <w:rPr>
                <w:b/>
                <w:sz w:val="22"/>
                <w:szCs w:val="22"/>
              </w:rPr>
              <w:t>Образование</w:t>
            </w:r>
            <w:r w:rsidR="00812BED">
              <w:rPr>
                <w:b/>
                <w:sz w:val="22"/>
                <w:szCs w:val="22"/>
              </w:rPr>
              <w:t xml:space="preserve"> (№ </w:t>
            </w:r>
            <w:r w:rsidR="0013366A">
              <w:rPr>
                <w:b/>
                <w:sz w:val="22"/>
                <w:szCs w:val="22"/>
              </w:rPr>
              <w:t>диплома, дата выдачи, специальность)</w:t>
            </w:r>
          </w:p>
        </w:tc>
        <w:tc>
          <w:tcPr>
            <w:tcW w:w="2977" w:type="dxa"/>
            <w:shd w:val="clear" w:color="auto" w:fill="auto"/>
            <w:vAlign w:val="center"/>
          </w:tcPr>
          <w:p w:rsidR="00C155D3" w:rsidRPr="005B1140" w:rsidRDefault="00C155D3" w:rsidP="00BD56C0">
            <w:pPr>
              <w:spacing w:line="240" w:lineRule="auto"/>
              <w:ind w:left="34" w:hanging="1"/>
              <w:jc w:val="center"/>
              <w:rPr>
                <w:b/>
                <w:sz w:val="22"/>
                <w:szCs w:val="22"/>
              </w:rPr>
            </w:pPr>
            <w:r w:rsidRPr="005B1140">
              <w:rPr>
                <w:b/>
                <w:sz w:val="22"/>
                <w:szCs w:val="22"/>
              </w:rPr>
              <w:t>Наименование программы</w:t>
            </w:r>
          </w:p>
        </w:tc>
      </w:tr>
      <w:tr w:rsidR="00C155D3" w:rsidRPr="00C155D3" w:rsidTr="00DD5324">
        <w:trPr>
          <w:trHeight w:val="551"/>
        </w:trPr>
        <w:tc>
          <w:tcPr>
            <w:tcW w:w="709" w:type="dxa"/>
            <w:shd w:val="clear" w:color="auto" w:fill="auto"/>
            <w:vAlign w:val="center"/>
          </w:tcPr>
          <w:p w:rsidR="00C155D3" w:rsidRPr="00C155D3" w:rsidRDefault="00BD56C0" w:rsidP="00BD56C0">
            <w:pPr>
              <w:spacing w:line="240" w:lineRule="auto"/>
              <w:ind w:left="176" w:right="33" w:firstLine="0"/>
              <w:jc w:val="center"/>
              <w:rPr>
                <w:sz w:val="22"/>
                <w:szCs w:val="22"/>
              </w:rPr>
            </w:pPr>
            <w:r>
              <w:rPr>
                <w:sz w:val="22"/>
                <w:szCs w:val="22"/>
              </w:rPr>
              <w:t>1.</w:t>
            </w:r>
          </w:p>
        </w:tc>
        <w:tc>
          <w:tcPr>
            <w:tcW w:w="2127" w:type="dxa"/>
            <w:shd w:val="clear" w:color="auto" w:fill="auto"/>
            <w:vAlign w:val="center"/>
          </w:tcPr>
          <w:p w:rsidR="00C155D3" w:rsidRPr="00C155D3" w:rsidRDefault="00C155D3" w:rsidP="00FF7E90">
            <w:pPr>
              <w:spacing w:line="240" w:lineRule="auto"/>
              <w:ind w:left="34" w:firstLine="0"/>
              <w:jc w:val="center"/>
              <w:rPr>
                <w:sz w:val="22"/>
                <w:szCs w:val="22"/>
              </w:rPr>
            </w:pPr>
          </w:p>
        </w:tc>
        <w:tc>
          <w:tcPr>
            <w:tcW w:w="2580" w:type="dxa"/>
            <w:shd w:val="clear" w:color="auto" w:fill="auto"/>
            <w:vAlign w:val="center"/>
          </w:tcPr>
          <w:p w:rsidR="00C155D3" w:rsidRPr="00C155D3" w:rsidRDefault="00C155D3" w:rsidP="00EB4F12">
            <w:pPr>
              <w:spacing w:line="240" w:lineRule="auto"/>
              <w:ind w:left="34" w:firstLine="0"/>
              <w:jc w:val="center"/>
              <w:rPr>
                <w:sz w:val="22"/>
                <w:szCs w:val="22"/>
              </w:rPr>
            </w:pPr>
          </w:p>
        </w:tc>
        <w:tc>
          <w:tcPr>
            <w:tcW w:w="2097" w:type="dxa"/>
            <w:shd w:val="clear" w:color="auto" w:fill="auto"/>
            <w:vAlign w:val="center"/>
          </w:tcPr>
          <w:p w:rsidR="00C155D3" w:rsidRPr="00C155D3" w:rsidRDefault="00C155D3" w:rsidP="00BD56C0">
            <w:pPr>
              <w:spacing w:line="240" w:lineRule="auto"/>
              <w:ind w:left="34" w:firstLine="0"/>
              <w:jc w:val="center"/>
              <w:rPr>
                <w:sz w:val="22"/>
                <w:szCs w:val="22"/>
              </w:rPr>
            </w:pPr>
          </w:p>
        </w:tc>
        <w:tc>
          <w:tcPr>
            <w:tcW w:w="2977" w:type="dxa"/>
            <w:shd w:val="clear" w:color="auto" w:fill="auto"/>
            <w:vAlign w:val="center"/>
          </w:tcPr>
          <w:p w:rsidR="00C155D3" w:rsidRPr="00C155D3" w:rsidRDefault="00C155D3" w:rsidP="00BD56C0">
            <w:pPr>
              <w:spacing w:line="240" w:lineRule="auto"/>
              <w:ind w:left="0" w:firstLine="0"/>
              <w:jc w:val="center"/>
              <w:rPr>
                <w:sz w:val="22"/>
                <w:szCs w:val="22"/>
              </w:rPr>
            </w:pPr>
          </w:p>
        </w:tc>
      </w:tr>
    </w:tbl>
    <w:p w:rsidR="00F86A2F" w:rsidRPr="00674050" w:rsidRDefault="00F86A2F" w:rsidP="00F86A2F">
      <w:pPr>
        <w:ind w:left="993"/>
        <w:jc w:val="right"/>
        <w:rPr>
          <w:sz w:val="22"/>
          <w:szCs w:val="22"/>
        </w:rPr>
      </w:pPr>
    </w:p>
    <w:p w:rsidR="00F86A2F" w:rsidRDefault="00F86A2F" w:rsidP="00F86A2F">
      <w:pPr>
        <w:ind w:left="993"/>
        <w:rPr>
          <w:sz w:val="22"/>
          <w:szCs w:val="22"/>
        </w:rPr>
      </w:pPr>
    </w:p>
    <w:p w:rsidR="00456AB7" w:rsidRPr="00674050" w:rsidRDefault="00456AB7" w:rsidP="00F86A2F">
      <w:pPr>
        <w:ind w:left="993"/>
        <w:rPr>
          <w:sz w:val="22"/>
          <w:szCs w:val="22"/>
        </w:rPr>
      </w:pPr>
    </w:p>
    <w:tbl>
      <w:tblPr>
        <w:tblW w:w="10308" w:type="dxa"/>
        <w:tblLayout w:type="fixed"/>
        <w:tblLook w:val="0000" w:firstRow="0" w:lastRow="0" w:firstColumn="0" w:lastColumn="0" w:noHBand="0" w:noVBand="0"/>
      </w:tblPr>
      <w:tblGrid>
        <w:gridCol w:w="4968"/>
        <w:gridCol w:w="5340"/>
      </w:tblGrid>
      <w:tr w:rsidR="005B1140" w:rsidRPr="00245E72" w:rsidTr="005B1140">
        <w:trPr>
          <w:trHeight w:val="327"/>
        </w:trPr>
        <w:tc>
          <w:tcPr>
            <w:tcW w:w="4968" w:type="dxa"/>
          </w:tcPr>
          <w:p w:rsidR="005B1140" w:rsidRPr="005B1140" w:rsidRDefault="005B1140" w:rsidP="006D5B6F">
            <w:pPr>
              <w:pStyle w:val="3"/>
              <w:rPr>
                <w:b/>
                <w:sz w:val="22"/>
              </w:rPr>
            </w:pPr>
            <w:r w:rsidRPr="005B1140">
              <w:rPr>
                <w:b/>
                <w:sz w:val="22"/>
              </w:rPr>
              <w:t>Заказчик</w:t>
            </w:r>
          </w:p>
        </w:tc>
        <w:tc>
          <w:tcPr>
            <w:tcW w:w="5340" w:type="dxa"/>
          </w:tcPr>
          <w:p w:rsidR="005B1140" w:rsidRPr="005B1140" w:rsidRDefault="005B1140" w:rsidP="006D5B6F">
            <w:pPr>
              <w:spacing w:line="240" w:lineRule="auto"/>
              <w:rPr>
                <w:b/>
                <w:sz w:val="22"/>
                <w:szCs w:val="22"/>
              </w:rPr>
            </w:pPr>
            <w:r w:rsidRPr="005B1140">
              <w:rPr>
                <w:b/>
                <w:sz w:val="22"/>
                <w:szCs w:val="22"/>
              </w:rPr>
              <w:t>Исполнитель</w:t>
            </w:r>
          </w:p>
        </w:tc>
      </w:tr>
      <w:tr w:rsidR="005B1140" w:rsidRPr="00245E72" w:rsidTr="006D5B6F">
        <w:trPr>
          <w:trHeight w:val="1498"/>
        </w:trPr>
        <w:tc>
          <w:tcPr>
            <w:tcW w:w="4968" w:type="dxa"/>
          </w:tcPr>
          <w:p w:rsidR="00951CBD" w:rsidRDefault="00951CBD" w:rsidP="005B1140">
            <w:pPr>
              <w:spacing w:line="240" w:lineRule="auto"/>
              <w:rPr>
                <w:sz w:val="22"/>
                <w:szCs w:val="22"/>
              </w:rPr>
            </w:pPr>
          </w:p>
          <w:p w:rsidR="00B34FEA" w:rsidRPr="00B613DB" w:rsidRDefault="00B34FEA" w:rsidP="005B1140">
            <w:pPr>
              <w:spacing w:line="240" w:lineRule="auto"/>
            </w:pPr>
          </w:p>
          <w:p w:rsidR="005B1140" w:rsidRDefault="005B1140" w:rsidP="005B1140">
            <w:pPr>
              <w:pStyle w:val="3"/>
              <w:rPr>
                <w:sz w:val="22"/>
              </w:rPr>
            </w:pPr>
          </w:p>
          <w:p w:rsidR="005B1140" w:rsidRDefault="005B1140" w:rsidP="005B1140">
            <w:pPr>
              <w:pStyle w:val="3"/>
              <w:rPr>
                <w:sz w:val="22"/>
              </w:rPr>
            </w:pPr>
            <w:r w:rsidRPr="003962CA">
              <w:rPr>
                <w:sz w:val="22"/>
              </w:rPr>
              <w:t>_________</w:t>
            </w:r>
            <w:r>
              <w:rPr>
                <w:sz w:val="22"/>
              </w:rPr>
              <w:t>____</w:t>
            </w:r>
            <w:r w:rsidR="00BD56C0">
              <w:rPr>
                <w:sz w:val="22"/>
              </w:rPr>
              <w:t>__________</w:t>
            </w:r>
            <w:r>
              <w:rPr>
                <w:sz w:val="22"/>
              </w:rPr>
              <w:t>____/</w:t>
            </w:r>
            <w:r w:rsidR="00FF7E90">
              <w:rPr>
                <w:sz w:val="22"/>
              </w:rPr>
              <w:t xml:space="preserve"> </w:t>
            </w:r>
            <w:r w:rsidR="00B34FEA">
              <w:rPr>
                <w:sz w:val="22"/>
              </w:rPr>
              <w:t>______________</w:t>
            </w:r>
            <w:r w:rsidR="00FF7E90">
              <w:rPr>
                <w:sz w:val="22"/>
              </w:rPr>
              <w:t xml:space="preserve"> </w:t>
            </w:r>
            <w:r>
              <w:rPr>
                <w:sz w:val="22"/>
              </w:rPr>
              <w:t>/</w:t>
            </w:r>
          </w:p>
          <w:p w:rsidR="005B1140" w:rsidRDefault="005B1140" w:rsidP="005B1140">
            <w:pPr>
              <w:spacing w:line="240" w:lineRule="auto"/>
            </w:pPr>
          </w:p>
          <w:p w:rsidR="005B1140" w:rsidRPr="00573474" w:rsidRDefault="005B1140" w:rsidP="005B1140">
            <w:pPr>
              <w:spacing w:line="240" w:lineRule="auto"/>
              <w:rPr>
                <w:i/>
                <w:sz w:val="22"/>
                <w:szCs w:val="22"/>
              </w:rPr>
            </w:pPr>
            <w:r>
              <w:t>М.П.</w:t>
            </w:r>
          </w:p>
        </w:tc>
        <w:tc>
          <w:tcPr>
            <w:tcW w:w="5340" w:type="dxa"/>
          </w:tcPr>
          <w:p w:rsidR="005B1140" w:rsidRDefault="005B1140" w:rsidP="005B1140">
            <w:pPr>
              <w:spacing w:line="240" w:lineRule="auto"/>
              <w:rPr>
                <w:sz w:val="22"/>
                <w:szCs w:val="22"/>
              </w:rPr>
            </w:pPr>
            <w:proofErr w:type="spellStart"/>
            <w:r>
              <w:rPr>
                <w:sz w:val="22"/>
                <w:szCs w:val="22"/>
              </w:rPr>
              <w:t>И.о</w:t>
            </w:r>
            <w:proofErr w:type="spellEnd"/>
            <w:r>
              <w:rPr>
                <w:sz w:val="22"/>
                <w:szCs w:val="22"/>
              </w:rPr>
              <w:t>. директора ИДО</w:t>
            </w:r>
          </w:p>
          <w:p w:rsidR="005B1140" w:rsidRPr="003962CA" w:rsidRDefault="005B1140" w:rsidP="005B1140">
            <w:pPr>
              <w:spacing w:line="240" w:lineRule="auto"/>
              <w:rPr>
                <w:sz w:val="22"/>
                <w:szCs w:val="22"/>
              </w:rPr>
            </w:pPr>
          </w:p>
          <w:p w:rsidR="005B1140" w:rsidRDefault="005B1140" w:rsidP="005B1140">
            <w:pPr>
              <w:pStyle w:val="a9"/>
              <w:rPr>
                <w:sz w:val="22"/>
                <w:szCs w:val="22"/>
              </w:rPr>
            </w:pPr>
          </w:p>
          <w:p w:rsidR="005B1140" w:rsidRPr="003962CA" w:rsidRDefault="005B1140" w:rsidP="005B1140">
            <w:pPr>
              <w:pStyle w:val="a9"/>
              <w:ind w:firstLine="0"/>
              <w:rPr>
                <w:sz w:val="22"/>
                <w:szCs w:val="22"/>
              </w:rPr>
            </w:pPr>
            <w:r>
              <w:rPr>
                <w:sz w:val="22"/>
                <w:szCs w:val="22"/>
              </w:rPr>
              <w:t>__________________________ / Е.В. Даценко /</w:t>
            </w:r>
          </w:p>
          <w:p w:rsidR="005B1140" w:rsidRDefault="005B1140" w:rsidP="005B1140">
            <w:pPr>
              <w:pStyle w:val="a9"/>
              <w:rPr>
                <w:sz w:val="22"/>
                <w:szCs w:val="22"/>
              </w:rPr>
            </w:pPr>
          </w:p>
          <w:p w:rsidR="005B1140" w:rsidRPr="00245E72" w:rsidRDefault="005B1140" w:rsidP="005B1140">
            <w:pPr>
              <w:pStyle w:val="a9"/>
              <w:ind w:firstLine="0"/>
              <w:rPr>
                <w:b/>
                <w:sz w:val="20"/>
              </w:rPr>
            </w:pPr>
            <w:r w:rsidRPr="00245E72">
              <w:rPr>
                <w:sz w:val="20"/>
              </w:rPr>
              <w:t>М.П</w:t>
            </w:r>
          </w:p>
        </w:tc>
      </w:tr>
    </w:tbl>
    <w:p w:rsidR="00687CCA" w:rsidRDefault="00687CCA" w:rsidP="00F86A2F">
      <w:pPr>
        <w:pStyle w:val="a9"/>
        <w:ind w:left="993" w:firstLine="0"/>
      </w:pPr>
    </w:p>
    <w:p w:rsidR="00E459F8" w:rsidRPr="00456AB7" w:rsidRDefault="00456AB7" w:rsidP="00456AB7">
      <w:pPr>
        <w:widowControl/>
        <w:suppressAutoHyphens w:val="0"/>
        <w:autoSpaceDE/>
        <w:spacing w:line="240" w:lineRule="auto"/>
        <w:ind w:left="0" w:firstLine="0"/>
        <w:rPr>
          <w:sz w:val="24"/>
        </w:rPr>
      </w:pPr>
      <w:r>
        <w:br w:type="page"/>
      </w:r>
    </w:p>
    <w:p w:rsidR="0046791D" w:rsidRPr="00E459F8" w:rsidRDefault="0046791D" w:rsidP="00812BED">
      <w:pPr>
        <w:spacing w:line="240" w:lineRule="auto"/>
        <w:ind w:left="6379" w:firstLine="0"/>
        <w:rPr>
          <w:sz w:val="22"/>
          <w:szCs w:val="22"/>
        </w:rPr>
      </w:pPr>
      <w:r>
        <w:rPr>
          <w:sz w:val="22"/>
          <w:szCs w:val="22"/>
        </w:rPr>
        <w:lastRenderedPageBreak/>
        <w:t>Приложение №</w:t>
      </w:r>
      <w:r w:rsidR="00BD56C0">
        <w:rPr>
          <w:sz w:val="22"/>
          <w:szCs w:val="22"/>
        </w:rPr>
        <w:t>2</w:t>
      </w:r>
    </w:p>
    <w:p w:rsidR="0046791D" w:rsidRDefault="0046791D" w:rsidP="00812BED">
      <w:pPr>
        <w:spacing w:line="240" w:lineRule="auto"/>
        <w:ind w:left="6379" w:firstLine="0"/>
        <w:rPr>
          <w:sz w:val="22"/>
          <w:szCs w:val="22"/>
        </w:rPr>
      </w:pPr>
      <w:r w:rsidRPr="00674050">
        <w:rPr>
          <w:sz w:val="22"/>
          <w:szCs w:val="22"/>
        </w:rPr>
        <w:t>к договору №___________</w:t>
      </w:r>
    </w:p>
    <w:p w:rsidR="0046791D" w:rsidRPr="00674050" w:rsidRDefault="0046791D" w:rsidP="00812BED">
      <w:pPr>
        <w:spacing w:line="240" w:lineRule="auto"/>
        <w:ind w:left="6379" w:firstLine="0"/>
        <w:rPr>
          <w:sz w:val="22"/>
          <w:szCs w:val="22"/>
        </w:rPr>
      </w:pPr>
      <w:r>
        <w:rPr>
          <w:sz w:val="22"/>
          <w:szCs w:val="22"/>
        </w:rPr>
        <w:t xml:space="preserve">от «___» _____________ </w:t>
      </w:r>
      <w:r w:rsidRPr="00674050">
        <w:rPr>
          <w:sz w:val="22"/>
          <w:szCs w:val="22"/>
        </w:rPr>
        <w:t>20</w:t>
      </w:r>
      <w:r>
        <w:rPr>
          <w:sz w:val="22"/>
          <w:szCs w:val="22"/>
        </w:rPr>
        <w:t>___</w:t>
      </w:r>
      <w:r w:rsidRPr="00674050">
        <w:rPr>
          <w:sz w:val="22"/>
          <w:szCs w:val="22"/>
        </w:rPr>
        <w:t xml:space="preserve"> года</w:t>
      </w:r>
    </w:p>
    <w:p w:rsidR="0046791D" w:rsidRDefault="0046791D" w:rsidP="0046791D">
      <w:pPr>
        <w:spacing w:line="240" w:lineRule="auto"/>
      </w:pPr>
    </w:p>
    <w:p w:rsidR="005C6740" w:rsidRPr="005C6740" w:rsidRDefault="005C6740" w:rsidP="005C6740">
      <w:pPr>
        <w:widowControl/>
        <w:pBdr>
          <w:bottom w:val="single" w:sz="12" w:space="1" w:color="auto"/>
        </w:pBdr>
        <w:suppressAutoHyphens w:val="0"/>
        <w:autoSpaceDE/>
        <w:spacing w:line="240" w:lineRule="auto"/>
        <w:ind w:left="0" w:firstLine="0"/>
        <w:jc w:val="center"/>
        <w:rPr>
          <w:b/>
          <w:sz w:val="22"/>
          <w:szCs w:val="22"/>
          <w:lang w:eastAsia="ru-RU"/>
        </w:rPr>
      </w:pPr>
      <w:r w:rsidRPr="005C6740">
        <w:rPr>
          <w:b/>
          <w:sz w:val="22"/>
          <w:szCs w:val="22"/>
          <w:lang w:eastAsia="ru-RU"/>
        </w:rPr>
        <w:t>ФОРМА</w:t>
      </w:r>
    </w:p>
    <w:p w:rsidR="005C6740" w:rsidRPr="005C6740" w:rsidRDefault="005C6740" w:rsidP="005C6740">
      <w:pPr>
        <w:widowControl/>
        <w:suppressAutoHyphens w:val="0"/>
        <w:autoSpaceDE/>
        <w:spacing w:line="240" w:lineRule="auto"/>
        <w:ind w:left="0" w:firstLine="0"/>
        <w:jc w:val="center"/>
        <w:rPr>
          <w:b/>
          <w:lang w:eastAsia="ru-RU"/>
        </w:rPr>
      </w:pPr>
    </w:p>
    <w:p w:rsidR="005C6740" w:rsidRPr="005C6740" w:rsidRDefault="005C6740" w:rsidP="005C6740">
      <w:pPr>
        <w:widowControl/>
        <w:suppressAutoHyphens w:val="0"/>
        <w:autoSpaceDE/>
        <w:spacing w:line="240" w:lineRule="auto"/>
        <w:ind w:left="0" w:firstLine="0"/>
        <w:jc w:val="center"/>
        <w:rPr>
          <w:lang w:eastAsia="ru-RU"/>
        </w:rPr>
      </w:pPr>
      <w:r w:rsidRPr="005C6740">
        <w:rPr>
          <w:b/>
          <w:lang w:eastAsia="ru-RU"/>
        </w:rPr>
        <w:t>АКТ</w:t>
      </w:r>
    </w:p>
    <w:p w:rsidR="005C6740" w:rsidRPr="005C6740" w:rsidRDefault="005C6740" w:rsidP="005C6740">
      <w:pPr>
        <w:widowControl/>
        <w:suppressAutoHyphens w:val="0"/>
        <w:autoSpaceDE/>
        <w:spacing w:line="240" w:lineRule="auto"/>
        <w:ind w:left="0" w:firstLine="0"/>
        <w:jc w:val="center"/>
        <w:rPr>
          <w:b/>
          <w:lang w:eastAsia="ru-RU"/>
        </w:rPr>
      </w:pPr>
      <w:r w:rsidRPr="005C6740">
        <w:rPr>
          <w:b/>
          <w:lang w:eastAsia="ru-RU"/>
        </w:rPr>
        <w:t xml:space="preserve">приемки-сдачи оказанных услуг </w:t>
      </w:r>
    </w:p>
    <w:p w:rsidR="005C6740" w:rsidRPr="005C6740" w:rsidRDefault="005C6740" w:rsidP="005C6740">
      <w:pPr>
        <w:widowControl/>
        <w:suppressAutoHyphens w:val="0"/>
        <w:autoSpaceDE/>
        <w:spacing w:line="240" w:lineRule="auto"/>
        <w:ind w:left="0" w:firstLine="0"/>
        <w:jc w:val="center"/>
        <w:rPr>
          <w:b/>
          <w:lang w:eastAsia="ru-RU"/>
        </w:rPr>
      </w:pPr>
      <w:r w:rsidRPr="005C6740">
        <w:rPr>
          <w:b/>
          <w:lang w:eastAsia="ru-RU"/>
        </w:rPr>
        <w:t>к договору № __________ от __</w:t>
      </w:r>
      <w:proofErr w:type="gramStart"/>
      <w:r w:rsidRPr="005C6740">
        <w:rPr>
          <w:b/>
          <w:lang w:eastAsia="ru-RU"/>
        </w:rPr>
        <w:t>_._</w:t>
      </w:r>
      <w:proofErr w:type="gramEnd"/>
      <w:r w:rsidRPr="005C6740">
        <w:rPr>
          <w:b/>
          <w:lang w:eastAsia="ru-RU"/>
        </w:rPr>
        <w:t>__.20__г.</w:t>
      </w:r>
    </w:p>
    <w:p w:rsidR="005C6740" w:rsidRPr="005C6740" w:rsidRDefault="005C6740" w:rsidP="005C6740">
      <w:pPr>
        <w:widowControl/>
        <w:suppressAutoHyphens w:val="0"/>
        <w:autoSpaceDE/>
        <w:spacing w:line="240" w:lineRule="auto"/>
        <w:ind w:left="0" w:firstLine="0"/>
        <w:rPr>
          <w:b/>
          <w:lang w:eastAsia="ru-RU"/>
        </w:rPr>
      </w:pPr>
    </w:p>
    <w:p w:rsidR="005C6740" w:rsidRPr="005C6740" w:rsidRDefault="005C6740" w:rsidP="005C6740">
      <w:pPr>
        <w:widowControl/>
        <w:suppressAutoHyphens w:val="0"/>
        <w:autoSpaceDE/>
        <w:spacing w:line="240" w:lineRule="auto"/>
        <w:ind w:left="0" w:firstLine="0"/>
        <w:jc w:val="right"/>
        <w:rPr>
          <w:lang w:eastAsia="ru-RU"/>
        </w:rPr>
      </w:pPr>
      <w:r w:rsidRPr="005C6740">
        <w:rPr>
          <w:lang w:eastAsia="ru-RU"/>
        </w:rPr>
        <w:t>«____» ______________ 20__ г.</w:t>
      </w:r>
    </w:p>
    <w:p w:rsidR="005C6740" w:rsidRPr="005C6740" w:rsidRDefault="005C6740" w:rsidP="005C6740">
      <w:pPr>
        <w:widowControl/>
        <w:suppressAutoHyphens w:val="0"/>
        <w:autoSpaceDE/>
        <w:spacing w:line="240" w:lineRule="auto"/>
        <w:ind w:left="0" w:firstLine="0"/>
        <w:jc w:val="right"/>
        <w:rPr>
          <w:b/>
          <w:lang w:eastAsia="ru-RU"/>
        </w:rPr>
      </w:pPr>
    </w:p>
    <w:p w:rsidR="005C6740" w:rsidRDefault="00812BED" w:rsidP="005C6740">
      <w:pPr>
        <w:tabs>
          <w:tab w:val="left" w:pos="360"/>
        </w:tabs>
        <w:suppressAutoHyphens w:val="0"/>
        <w:autoSpaceDN w:val="0"/>
        <w:adjustRightInd w:val="0"/>
        <w:spacing w:line="240" w:lineRule="auto"/>
        <w:ind w:left="0" w:firstLine="426"/>
        <w:jc w:val="both"/>
        <w:rPr>
          <w:lang w:eastAsia="ru-RU"/>
        </w:rPr>
      </w:pPr>
      <w:r w:rsidRPr="00812BED">
        <w:rPr>
          <w:b/>
          <w:lang w:eastAsia="ru-RU"/>
        </w:rP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w:t>
      </w:r>
      <w:r w:rsidRPr="00812BED">
        <w:rPr>
          <w:lang w:eastAsia="ru-RU"/>
        </w:rPr>
        <w:t>(лицензия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w:t>
      </w:r>
      <w:r w:rsidR="005C6740" w:rsidRPr="00812BED">
        <w:rPr>
          <w:lang w:eastAsia="ru-RU"/>
        </w:rPr>
        <w:t xml:space="preserve"> </w:t>
      </w:r>
      <w:r w:rsidR="005C6740" w:rsidRPr="005C6740">
        <w:rPr>
          <w:lang w:eastAsia="ru-RU"/>
        </w:rPr>
        <w:t xml:space="preserve">в лице </w:t>
      </w:r>
      <w:proofErr w:type="spellStart"/>
      <w:r>
        <w:rPr>
          <w:b/>
          <w:lang w:eastAsia="ru-RU"/>
        </w:rPr>
        <w:t>и.о</w:t>
      </w:r>
      <w:proofErr w:type="spellEnd"/>
      <w:r>
        <w:rPr>
          <w:b/>
          <w:lang w:eastAsia="ru-RU"/>
        </w:rPr>
        <w:t>. </w:t>
      </w:r>
      <w:r w:rsidR="005C6740" w:rsidRPr="005C6740">
        <w:rPr>
          <w:b/>
          <w:lang w:eastAsia="ru-RU"/>
        </w:rPr>
        <w:t>директора Института дополнительного образования ТГУ «Жигулевская долина» Е.В. Даценко,</w:t>
      </w:r>
      <w:r w:rsidR="005C6740" w:rsidRPr="005C6740">
        <w:rPr>
          <w:lang w:eastAsia="ru-RU"/>
        </w:rPr>
        <w:t xml:space="preserve"> действующего на основании доверенности № </w:t>
      </w:r>
      <w:r w:rsidR="007D5815">
        <w:rPr>
          <w:lang w:eastAsia="ru-RU"/>
        </w:rPr>
        <w:t>2</w:t>
      </w:r>
      <w:r w:rsidR="00D90710">
        <w:rPr>
          <w:lang w:eastAsia="ru-RU"/>
        </w:rPr>
        <w:t>09</w:t>
      </w:r>
      <w:r w:rsidR="005C6740" w:rsidRPr="005C6740">
        <w:rPr>
          <w:lang w:eastAsia="ru-RU"/>
        </w:rPr>
        <w:t xml:space="preserve"> от </w:t>
      </w:r>
      <w:r w:rsidR="00D90710">
        <w:rPr>
          <w:lang w:eastAsia="ru-RU"/>
        </w:rPr>
        <w:t>25.12.20</w:t>
      </w:r>
      <w:r w:rsidR="009472C0">
        <w:rPr>
          <w:lang w:eastAsia="ru-RU"/>
        </w:rPr>
        <w:t>19</w:t>
      </w:r>
      <w:r w:rsidR="005C6740" w:rsidRPr="005C6740">
        <w:rPr>
          <w:lang w:eastAsia="ru-RU"/>
        </w:rPr>
        <w:t xml:space="preserve"> г. (далее – </w:t>
      </w:r>
      <w:r w:rsidR="005C6740" w:rsidRPr="007D5815">
        <w:rPr>
          <w:bCs/>
          <w:lang w:eastAsia="ru-RU"/>
        </w:rPr>
        <w:t>Исполнитель</w:t>
      </w:r>
      <w:r w:rsidR="005C6740" w:rsidRPr="005C6740">
        <w:rPr>
          <w:lang w:eastAsia="ru-RU"/>
        </w:rPr>
        <w:t xml:space="preserve">) с одной стороны, и ___________________________________________ в лице __________________________, действующего на основании ______________________________ (далее – </w:t>
      </w:r>
      <w:r w:rsidR="005C6740" w:rsidRPr="007D5815">
        <w:rPr>
          <w:lang w:eastAsia="ru-RU"/>
        </w:rPr>
        <w:t>Заказчик</w:t>
      </w:r>
      <w:r w:rsidR="005C6740" w:rsidRPr="005C6740">
        <w:rPr>
          <w:lang w:eastAsia="ru-RU"/>
        </w:rPr>
        <w:t>) с другой стороны, составили настоящий акт о том, что Исполнителем оказаны следующие услуги:</w:t>
      </w:r>
    </w:p>
    <w:p w:rsidR="00812BED" w:rsidRPr="005C6740" w:rsidRDefault="00812BED" w:rsidP="005C6740">
      <w:pPr>
        <w:tabs>
          <w:tab w:val="left" w:pos="360"/>
        </w:tabs>
        <w:suppressAutoHyphens w:val="0"/>
        <w:autoSpaceDN w:val="0"/>
        <w:adjustRightInd w:val="0"/>
        <w:spacing w:line="240" w:lineRule="auto"/>
        <w:ind w:left="0" w:firstLine="426"/>
        <w:jc w:val="both"/>
        <w:rPr>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1984"/>
      </w:tblGrid>
      <w:tr w:rsidR="005C6740" w:rsidRPr="005C6740" w:rsidTr="00625A6B">
        <w:trPr>
          <w:trHeight w:val="456"/>
        </w:trPr>
        <w:tc>
          <w:tcPr>
            <w:tcW w:w="851" w:type="dxa"/>
            <w:tcBorders>
              <w:top w:val="single" w:sz="4" w:space="0" w:color="auto"/>
              <w:left w:val="single" w:sz="4" w:space="0" w:color="auto"/>
              <w:bottom w:val="single" w:sz="4" w:space="0" w:color="auto"/>
              <w:right w:val="single" w:sz="4" w:space="0" w:color="auto"/>
            </w:tcBorders>
            <w:vAlign w:val="center"/>
          </w:tcPr>
          <w:p w:rsidR="005C6740" w:rsidRPr="005C6740" w:rsidRDefault="005C6740" w:rsidP="005C6740">
            <w:pPr>
              <w:widowControl/>
              <w:suppressAutoHyphens w:val="0"/>
              <w:autoSpaceDE/>
              <w:ind w:left="0" w:firstLine="0"/>
              <w:jc w:val="center"/>
              <w:rPr>
                <w:b/>
                <w:lang w:eastAsia="ru-RU"/>
              </w:rPr>
            </w:pPr>
            <w:r w:rsidRPr="005C6740">
              <w:rPr>
                <w:b/>
                <w:lang w:eastAsia="ru-RU"/>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5C6740" w:rsidRPr="005C6740" w:rsidRDefault="005C6740" w:rsidP="005C6740">
            <w:pPr>
              <w:widowControl/>
              <w:suppressAutoHyphens w:val="0"/>
              <w:autoSpaceDE/>
              <w:ind w:left="0" w:firstLine="0"/>
              <w:jc w:val="center"/>
              <w:rPr>
                <w:b/>
                <w:lang w:eastAsia="ru-RU"/>
              </w:rPr>
            </w:pPr>
            <w:r w:rsidRPr="005C6740">
              <w:rPr>
                <w:b/>
                <w:lang w:eastAsia="ru-RU"/>
              </w:rPr>
              <w:t>Наименование работы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5C6740" w:rsidRPr="005C6740" w:rsidRDefault="005C6740" w:rsidP="005C6740">
            <w:pPr>
              <w:widowControl/>
              <w:suppressAutoHyphens w:val="0"/>
              <w:autoSpaceDE/>
              <w:ind w:left="0" w:firstLine="0"/>
              <w:jc w:val="center"/>
              <w:rPr>
                <w:b/>
                <w:lang w:eastAsia="ru-RU"/>
              </w:rPr>
            </w:pPr>
            <w:r w:rsidRPr="005C6740">
              <w:rPr>
                <w:b/>
                <w:lang w:eastAsia="ru-RU"/>
              </w:rPr>
              <w:t>Сумма (руб.)</w:t>
            </w:r>
          </w:p>
        </w:tc>
      </w:tr>
      <w:tr w:rsidR="005C6740" w:rsidRPr="005C6740" w:rsidTr="00625A6B">
        <w:trPr>
          <w:trHeight w:val="690"/>
        </w:trPr>
        <w:tc>
          <w:tcPr>
            <w:tcW w:w="851" w:type="dxa"/>
            <w:tcBorders>
              <w:top w:val="single" w:sz="4" w:space="0" w:color="auto"/>
              <w:left w:val="single" w:sz="4" w:space="0" w:color="auto"/>
              <w:bottom w:val="single" w:sz="4" w:space="0" w:color="auto"/>
              <w:right w:val="single" w:sz="4" w:space="0" w:color="auto"/>
            </w:tcBorders>
            <w:vAlign w:val="center"/>
          </w:tcPr>
          <w:p w:rsidR="005C6740" w:rsidRPr="005C6740" w:rsidRDefault="005C6740" w:rsidP="005C6740">
            <w:pPr>
              <w:widowControl/>
              <w:suppressAutoHyphens w:val="0"/>
              <w:autoSpaceDE/>
              <w:ind w:left="0" w:firstLine="0"/>
              <w:jc w:val="center"/>
              <w:rPr>
                <w:lang w:eastAsia="ru-RU"/>
              </w:rPr>
            </w:pPr>
            <w:r w:rsidRPr="005C6740">
              <w:rPr>
                <w:lang w:eastAsia="ru-RU"/>
              </w:rPr>
              <w:t>1.</w:t>
            </w:r>
          </w:p>
        </w:tc>
        <w:tc>
          <w:tcPr>
            <w:tcW w:w="6804" w:type="dxa"/>
            <w:tcBorders>
              <w:top w:val="single" w:sz="4" w:space="0" w:color="auto"/>
              <w:left w:val="single" w:sz="4" w:space="0" w:color="auto"/>
              <w:bottom w:val="single" w:sz="4" w:space="0" w:color="auto"/>
              <w:right w:val="single" w:sz="4" w:space="0" w:color="auto"/>
            </w:tcBorders>
            <w:vAlign w:val="center"/>
          </w:tcPr>
          <w:p w:rsidR="005C6740" w:rsidRDefault="005C6740" w:rsidP="005C6740">
            <w:pPr>
              <w:widowControl/>
              <w:suppressAutoHyphens w:val="0"/>
              <w:autoSpaceDE/>
              <w:spacing w:line="240" w:lineRule="auto"/>
              <w:ind w:left="0" w:firstLine="0"/>
              <w:jc w:val="both"/>
              <w:rPr>
                <w:lang w:eastAsia="ru-RU"/>
              </w:rPr>
            </w:pPr>
            <w:r w:rsidRPr="005C6740">
              <w:rPr>
                <w:lang w:eastAsia="ru-RU"/>
              </w:rPr>
              <w:t xml:space="preserve">Повышение квалификации </w:t>
            </w:r>
            <w:r>
              <w:rPr>
                <w:lang w:eastAsia="ru-RU"/>
              </w:rPr>
              <w:t>сотрудников Заказчика по программе «_____________________» (____ часа) в количестве ___ (_____) человек.</w:t>
            </w:r>
          </w:p>
          <w:p w:rsidR="005C6740" w:rsidRPr="005C6740" w:rsidRDefault="005C6740" w:rsidP="005C6740">
            <w:pPr>
              <w:widowControl/>
              <w:suppressAutoHyphens w:val="0"/>
              <w:autoSpaceDE/>
              <w:spacing w:line="240" w:lineRule="auto"/>
              <w:ind w:left="0" w:firstLine="0"/>
              <w:jc w:val="both"/>
              <w:rPr>
                <w:lang w:eastAsia="ru-RU"/>
              </w:rPr>
            </w:pPr>
            <w:r>
              <w:rPr>
                <w:lang w:eastAsia="ru-RU"/>
              </w:rPr>
              <w:t>Срок оказания услуг с ________________ по __________________</w:t>
            </w:r>
          </w:p>
        </w:tc>
        <w:tc>
          <w:tcPr>
            <w:tcW w:w="1984" w:type="dxa"/>
            <w:tcBorders>
              <w:top w:val="single" w:sz="4" w:space="0" w:color="auto"/>
              <w:left w:val="single" w:sz="4" w:space="0" w:color="auto"/>
              <w:bottom w:val="single" w:sz="4" w:space="0" w:color="auto"/>
              <w:right w:val="single" w:sz="4" w:space="0" w:color="auto"/>
            </w:tcBorders>
            <w:vAlign w:val="center"/>
          </w:tcPr>
          <w:p w:rsidR="005C6740" w:rsidRPr="005C6740" w:rsidRDefault="005C6740" w:rsidP="005C6740">
            <w:pPr>
              <w:widowControl/>
              <w:suppressAutoHyphens w:val="0"/>
              <w:autoSpaceDE/>
              <w:ind w:left="0" w:firstLine="0"/>
              <w:jc w:val="center"/>
              <w:rPr>
                <w:lang w:eastAsia="ru-RU"/>
              </w:rPr>
            </w:pPr>
          </w:p>
        </w:tc>
      </w:tr>
    </w:tbl>
    <w:p w:rsidR="005C6740" w:rsidRPr="005C6740" w:rsidRDefault="006410B7" w:rsidP="005C6740">
      <w:pPr>
        <w:widowControl/>
        <w:suppressAutoHyphens w:val="0"/>
        <w:autoSpaceDE/>
        <w:spacing w:line="240" w:lineRule="auto"/>
        <w:ind w:left="0" w:firstLine="0"/>
        <w:rPr>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52388</wp:posOffset>
                </wp:positionV>
                <wp:extent cx="8976995" cy="136398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02305">
                          <a:off x="0" y="0"/>
                          <a:ext cx="8976995" cy="1363980"/>
                        </a:xfrm>
                        <a:prstGeom prst="rect">
                          <a:avLst/>
                        </a:prstGeom>
                        <a:extLst>
                          <a:ext uri="{AF507438-7753-43E0-B8FC-AC1667EBCBE1}">
                            <a14:hiddenEffects xmlns:a14="http://schemas.microsoft.com/office/drawing/2010/main">
                              <a:effectLst/>
                            </a14:hiddenEffects>
                          </a:ext>
                        </a:extLst>
                      </wps:spPr>
                      <wps:txbx>
                        <w:txbxContent>
                          <w:p w:rsidR="006410B7" w:rsidRDefault="006410B7" w:rsidP="006410B7">
                            <w:pPr>
                              <w:pStyle w:val="aa"/>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4.15pt;width:706.85pt;height:107.4pt;rotation:-3492736fd;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" filled="f" stroked="f">
                <o:lock v:ext="edit" shapetype="t"/>
                <v:textbox style="mso-fit-shape-to-text:t">
                  <w:txbxContent>
                    <w:p w:rsidR="006410B7" w:rsidRDefault="006410B7" w:rsidP="006410B7">
                      <w:pPr>
                        <w:pStyle w:val="aa"/>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w10:wrap anchorx="margin"/>
              </v:shape>
            </w:pict>
          </mc:Fallback>
        </mc:AlternateContent>
      </w:r>
    </w:p>
    <w:p w:rsidR="005C6740" w:rsidRPr="005C6740" w:rsidRDefault="005C6740" w:rsidP="005C6740">
      <w:pPr>
        <w:widowControl/>
        <w:suppressAutoHyphens w:val="0"/>
        <w:autoSpaceDE/>
        <w:spacing w:line="240" w:lineRule="auto"/>
        <w:ind w:left="0" w:firstLine="0"/>
        <w:rPr>
          <w:lang w:eastAsia="ru-RU"/>
        </w:rPr>
      </w:pPr>
      <w:r w:rsidRPr="005C6740">
        <w:rPr>
          <w:lang w:eastAsia="ru-RU"/>
        </w:rPr>
        <w:t xml:space="preserve">ИТОГО: </w:t>
      </w:r>
      <w:r w:rsidRPr="005C6740">
        <w:rPr>
          <w:u w:val="single"/>
          <w:lang w:eastAsia="ru-RU"/>
        </w:rPr>
        <w:t>_______________ (____________________) руб.</w:t>
      </w:r>
    </w:p>
    <w:p w:rsidR="005C6740" w:rsidRPr="005C6740" w:rsidRDefault="005C6740" w:rsidP="005C6740">
      <w:pPr>
        <w:widowControl/>
        <w:suppressAutoHyphens w:val="0"/>
        <w:autoSpaceDE/>
        <w:spacing w:line="240" w:lineRule="auto"/>
        <w:ind w:left="0" w:firstLine="0"/>
        <w:rPr>
          <w:lang w:eastAsia="ru-RU"/>
        </w:rPr>
      </w:pPr>
    </w:p>
    <w:p w:rsidR="005C6740" w:rsidRPr="005C6740" w:rsidRDefault="005C6740" w:rsidP="005C6740">
      <w:pPr>
        <w:widowControl/>
        <w:suppressAutoHyphens w:val="0"/>
        <w:autoSpaceDE/>
        <w:spacing w:line="240" w:lineRule="auto"/>
        <w:ind w:left="0" w:firstLine="0"/>
        <w:rPr>
          <w:lang w:eastAsia="ru-RU"/>
        </w:rPr>
      </w:pPr>
      <w:r w:rsidRPr="005C6740">
        <w:rPr>
          <w:lang w:eastAsia="ru-RU"/>
        </w:rPr>
        <w:t xml:space="preserve">Сумма настоящего договора составляет: </w:t>
      </w:r>
      <w:r w:rsidRPr="005C6740">
        <w:rPr>
          <w:u w:val="single"/>
          <w:lang w:eastAsia="ru-RU"/>
        </w:rPr>
        <w:t xml:space="preserve">_______________ (____________________) руб. </w:t>
      </w:r>
      <w:r w:rsidRPr="005C6740">
        <w:rPr>
          <w:lang w:eastAsia="ru-RU"/>
        </w:rPr>
        <w:t xml:space="preserve">(НДС не облагается согласно ст. 149 п. 2 </w:t>
      </w:r>
      <w:proofErr w:type="spellStart"/>
      <w:r w:rsidRPr="005C6740">
        <w:rPr>
          <w:lang w:eastAsia="ru-RU"/>
        </w:rPr>
        <w:t>п.п</w:t>
      </w:r>
      <w:proofErr w:type="spellEnd"/>
      <w:r w:rsidRPr="005C6740">
        <w:rPr>
          <w:lang w:eastAsia="ru-RU"/>
        </w:rPr>
        <w:t>. 14 НК РФ (часть вторая)).</w:t>
      </w:r>
    </w:p>
    <w:p w:rsidR="005C6740" w:rsidRPr="005C6740" w:rsidRDefault="005C6740" w:rsidP="005C6740">
      <w:pPr>
        <w:widowControl/>
        <w:suppressAutoHyphens w:val="0"/>
        <w:autoSpaceDE/>
        <w:spacing w:line="240" w:lineRule="auto"/>
        <w:ind w:left="0" w:firstLine="0"/>
        <w:rPr>
          <w:lang w:eastAsia="ru-RU"/>
        </w:rPr>
      </w:pPr>
      <w:r w:rsidRPr="005C6740">
        <w:rPr>
          <w:lang w:eastAsia="ru-RU"/>
        </w:rPr>
        <w:t>Вышеперечисленные услуги выполнены полностью и в срок.</w:t>
      </w:r>
    </w:p>
    <w:p w:rsidR="005C6740" w:rsidRPr="005C6740" w:rsidRDefault="005C6740" w:rsidP="005C6740">
      <w:pPr>
        <w:widowControl/>
        <w:suppressAutoHyphens w:val="0"/>
        <w:autoSpaceDE/>
        <w:spacing w:line="240" w:lineRule="auto"/>
        <w:ind w:left="0" w:firstLine="0"/>
        <w:rPr>
          <w:lang w:eastAsia="ru-RU"/>
        </w:rPr>
      </w:pPr>
      <w:r w:rsidRPr="005C6740">
        <w:rPr>
          <w:lang w:eastAsia="ru-RU"/>
        </w:rPr>
        <w:t>Заказчик претензий по объему, качеству и срокам оказания услуг не имеет.</w:t>
      </w:r>
    </w:p>
    <w:p w:rsidR="005C6740" w:rsidRPr="005C6740" w:rsidRDefault="005C6740" w:rsidP="005C6740">
      <w:pPr>
        <w:widowControl/>
        <w:suppressAutoHyphens w:val="0"/>
        <w:autoSpaceDE/>
        <w:spacing w:line="240" w:lineRule="auto"/>
        <w:ind w:left="0" w:firstLine="0"/>
        <w:rPr>
          <w:lang w:eastAsia="ru-RU"/>
        </w:rPr>
      </w:pPr>
    </w:p>
    <w:tbl>
      <w:tblPr>
        <w:tblW w:w="0" w:type="auto"/>
        <w:tblLayout w:type="fixed"/>
        <w:tblLook w:val="0000" w:firstRow="0" w:lastRow="0" w:firstColumn="0" w:lastColumn="0" w:noHBand="0" w:noVBand="0"/>
      </w:tblPr>
      <w:tblGrid>
        <w:gridCol w:w="4820"/>
        <w:gridCol w:w="5211"/>
      </w:tblGrid>
      <w:tr w:rsidR="005C6740" w:rsidRPr="005C6740" w:rsidTr="00DD5324">
        <w:trPr>
          <w:trHeight w:val="3607"/>
        </w:trPr>
        <w:tc>
          <w:tcPr>
            <w:tcW w:w="4820" w:type="dxa"/>
          </w:tcPr>
          <w:p w:rsidR="005C6740" w:rsidRPr="005C6740" w:rsidRDefault="005C6740" w:rsidP="005C6740">
            <w:pPr>
              <w:widowControl/>
              <w:shd w:val="clear" w:color="auto" w:fill="FFFFFF"/>
              <w:suppressAutoHyphens w:val="0"/>
              <w:autoSpaceDE/>
              <w:spacing w:line="240" w:lineRule="auto"/>
              <w:ind w:left="0" w:firstLine="0"/>
              <w:rPr>
                <w:b/>
                <w:color w:val="000000"/>
                <w:lang w:eastAsia="ru-RU"/>
              </w:rPr>
            </w:pPr>
            <w:r w:rsidRPr="005C6740">
              <w:rPr>
                <w:b/>
                <w:color w:val="000000"/>
                <w:lang w:eastAsia="ru-RU"/>
              </w:rPr>
              <w:t>Заказчик:</w:t>
            </w:r>
          </w:p>
          <w:p w:rsidR="005C6740" w:rsidRPr="005C6740" w:rsidRDefault="005C6740" w:rsidP="005C6740">
            <w:pPr>
              <w:widowControl/>
              <w:shd w:val="clear" w:color="auto" w:fill="FFFFFF"/>
              <w:suppressAutoHyphens w:val="0"/>
              <w:autoSpaceDE/>
              <w:spacing w:line="240" w:lineRule="auto"/>
              <w:ind w:left="0" w:firstLine="0"/>
              <w:rPr>
                <w:b/>
                <w:color w:val="000000"/>
                <w:lang w:eastAsia="ru-RU"/>
              </w:rPr>
            </w:pPr>
          </w:p>
          <w:p w:rsidR="005C6740" w:rsidRPr="005C6740" w:rsidRDefault="005C6740" w:rsidP="005C6740">
            <w:pPr>
              <w:widowControl/>
              <w:suppressAutoHyphens w:val="0"/>
              <w:autoSpaceDE/>
              <w:spacing w:line="240" w:lineRule="auto"/>
              <w:ind w:left="0" w:firstLine="0"/>
              <w:rPr>
                <w:b/>
                <w:color w:val="000000"/>
                <w:lang w:eastAsia="ru-RU"/>
              </w:rPr>
            </w:pPr>
          </w:p>
        </w:tc>
        <w:tc>
          <w:tcPr>
            <w:tcW w:w="5211" w:type="dxa"/>
          </w:tcPr>
          <w:p w:rsidR="005C6740" w:rsidRPr="005C6740" w:rsidRDefault="005C6740" w:rsidP="005C6740">
            <w:pPr>
              <w:widowControl/>
              <w:shd w:val="clear" w:color="auto" w:fill="FFFFFF"/>
              <w:suppressAutoHyphens w:val="0"/>
              <w:autoSpaceDE/>
              <w:spacing w:line="240" w:lineRule="auto"/>
              <w:ind w:left="0" w:firstLine="0"/>
              <w:rPr>
                <w:b/>
                <w:color w:val="000000"/>
                <w:lang w:eastAsia="ru-RU"/>
              </w:rPr>
            </w:pPr>
            <w:r w:rsidRPr="005C6740">
              <w:rPr>
                <w:b/>
                <w:color w:val="000000"/>
                <w:lang w:eastAsia="ru-RU"/>
              </w:rPr>
              <w:t>Исполнитель:</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федеральное государственное бюджетное образовательное учреждение высшего образования «Тольяттинский государственный университет»</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445020 г. Тольятти, Самарская область,</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ул. Белорусская, 14, </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телефоны: 8 (8482) 54-64-24</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Банковские реквизиты: </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ИНН 6320013673 КПП 632401001 </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УФК по Самарской области (ТГУ, л/счет 20426X26790) </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Банковский счет: 03214643000000014200 в ОТДЕЛЕНИИ САМАРА БАНКА РОССИИ/УФК по Самарской области г. Самара </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БИК 013601205; </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Корреспондентский счет (ЕКС): 40102810545370000036</w:t>
            </w:r>
          </w:p>
          <w:p w:rsidR="00DD5324" w:rsidRPr="00DD5324" w:rsidRDefault="00DD5324" w:rsidP="00DD5324">
            <w:pPr>
              <w:widowControl/>
              <w:shd w:val="clear" w:color="auto" w:fill="FFFFFF"/>
              <w:suppressAutoHyphens w:val="0"/>
              <w:autoSpaceDE/>
              <w:spacing w:line="240" w:lineRule="auto"/>
              <w:ind w:left="0" w:firstLine="0"/>
              <w:rPr>
                <w:color w:val="000000"/>
                <w:lang w:eastAsia="ru-RU"/>
              </w:rPr>
            </w:pPr>
            <w:r w:rsidRPr="00DD5324">
              <w:rPr>
                <w:color w:val="000000"/>
                <w:lang w:eastAsia="ru-RU"/>
              </w:rPr>
              <w:t xml:space="preserve">ОКПО 55914968; ОКТМО 36740000‏; ОКВЭД 85.22; </w:t>
            </w:r>
          </w:p>
          <w:p w:rsidR="005C6740" w:rsidRPr="005C6740" w:rsidRDefault="00DD5324" w:rsidP="00DD5324">
            <w:pPr>
              <w:widowControl/>
              <w:shd w:val="clear" w:color="auto" w:fill="FFFFFF"/>
              <w:suppressAutoHyphens w:val="0"/>
              <w:autoSpaceDE/>
              <w:spacing w:line="240" w:lineRule="auto"/>
              <w:ind w:left="0" w:firstLine="0"/>
              <w:rPr>
                <w:lang w:eastAsia="ru-RU"/>
              </w:rPr>
            </w:pPr>
            <w:r w:rsidRPr="00DD5324">
              <w:rPr>
                <w:color w:val="000000"/>
                <w:lang w:eastAsia="ru-RU"/>
              </w:rPr>
              <w:t>ОГРН 1036300997567; ОКОНХ 92110.</w:t>
            </w:r>
          </w:p>
        </w:tc>
      </w:tr>
      <w:tr w:rsidR="005C6740" w:rsidRPr="005C6740" w:rsidTr="00DD5324">
        <w:trPr>
          <w:trHeight w:val="1206"/>
        </w:trPr>
        <w:tc>
          <w:tcPr>
            <w:tcW w:w="4820" w:type="dxa"/>
          </w:tcPr>
          <w:p w:rsidR="005C6740" w:rsidRPr="005C6740" w:rsidRDefault="005C6740" w:rsidP="005C6740">
            <w:pPr>
              <w:keepNext/>
              <w:widowControl/>
              <w:suppressAutoHyphens w:val="0"/>
              <w:autoSpaceDE/>
              <w:spacing w:line="240" w:lineRule="auto"/>
              <w:ind w:left="0" w:firstLine="0"/>
              <w:outlineLvl w:val="2"/>
              <w:rPr>
                <w:b/>
                <w:bCs/>
                <w:lang w:eastAsia="ru-RU"/>
              </w:rPr>
            </w:pPr>
          </w:p>
          <w:p w:rsidR="005C6740" w:rsidRPr="007D5815" w:rsidRDefault="005C6740" w:rsidP="005C6740">
            <w:pPr>
              <w:widowControl/>
              <w:suppressAutoHyphens w:val="0"/>
              <w:autoSpaceDE/>
              <w:spacing w:line="240" w:lineRule="auto"/>
              <w:ind w:left="0" w:firstLine="0"/>
              <w:rPr>
                <w:lang w:eastAsia="ru-RU"/>
              </w:rPr>
            </w:pPr>
          </w:p>
          <w:p w:rsidR="005C6740" w:rsidRDefault="005C6740" w:rsidP="005C6740">
            <w:pPr>
              <w:keepNext/>
              <w:widowControl/>
              <w:suppressAutoHyphens w:val="0"/>
              <w:autoSpaceDE/>
              <w:spacing w:line="240" w:lineRule="auto"/>
              <w:ind w:left="0" w:firstLine="0"/>
              <w:outlineLvl w:val="2"/>
              <w:rPr>
                <w:b/>
                <w:bCs/>
                <w:lang w:val="en-US" w:eastAsia="ru-RU"/>
              </w:rPr>
            </w:pPr>
            <w:r w:rsidRPr="005C6740">
              <w:rPr>
                <w:b/>
                <w:bCs/>
                <w:lang w:eastAsia="ru-RU"/>
              </w:rPr>
              <w:t>_______________/_____________________/</w:t>
            </w:r>
          </w:p>
          <w:p w:rsidR="005C6740" w:rsidRPr="005C6740" w:rsidRDefault="005C6740" w:rsidP="005C6740">
            <w:pPr>
              <w:widowControl/>
              <w:suppressAutoHyphens w:val="0"/>
              <w:autoSpaceDE/>
              <w:spacing w:line="240" w:lineRule="auto"/>
              <w:ind w:left="0" w:firstLine="0"/>
              <w:rPr>
                <w:lang w:eastAsia="ru-RU"/>
              </w:rPr>
            </w:pPr>
          </w:p>
          <w:p w:rsidR="005C6740" w:rsidRPr="005C6740" w:rsidRDefault="005C6740" w:rsidP="005C6740">
            <w:pPr>
              <w:keepNext/>
              <w:widowControl/>
              <w:suppressAutoHyphens w:val="0"/>
              <w:autoSpaceDE/>
              <w:spacing w:line="240" w:lineRule="auto"/>
              <w:ind w:left="0" w:firstLine="0"/>
              <w:outlineLvl w:val="2"/>
              <w:rPr>
                <w:b/>
                <w:bCs/>
                <w:lang w:eastAsia="ru-RU"/>
              </w:rPr>
            </w:pPr>
            <w:r>
              <w:rPr>
                <w:lang w:eastAsia="ru-RU"/>
              </w:rPr>
              <w:t>М.П</w:t>
            </w:r>
            <w:r>
              <w:rPr>
                <w:lang w:val="en-US" w:eastAsia="ru-RU"/>
              </w:rPr>
              <w:t>.</w:t>
            </w:r>
          </w:p>
        </w:tc>
        <w:tc>
          <w:tcPr>
            <w:tcW w:w="5211" w:type="dxa"/>
          </w:tcPr>
          <w:p w:rsidR="005C6740" w:rsidRPr="005C6740" w:rsidRDefault="005C6740" w:rsidP="005C6740">
            <w:pPr>
              <w:widowControl/>
              <w:suppressAutoHyphens w:val="0"/>
              <w:autoSpaceDE/>
              <w:spacing w:line="240" w:lineRule="auto"/>
              <w:ind w:left="0" w:firstLine="0"/>
              <w:rPr>
                <w:lang w:eastAsia="ru-RU"/>
              </w:rPr>
            </w:pPr>
            <w:proofErr w:type="spellStart"/>
            <w:r w:rsidRPr="005C6740">
              <w:rPr>
                <w:lang w:eastAsia="ru-RU"/>
              </w:rPr>
              <w:t>И.о</w:t>
            </w:r>
            <w:proofErr w:type="spellEnd"/>
            <w:r w:rsidRPr="005C6740">
              <w:rPr>
                <w:lang w:eastAsia="ru-RU"/>
              </w:rPr>
              <w:t>. директора ИДО</w:t>
            </w:r>
          </w:p>
          <w:p w:rsidR="005C6740" w:rsidRPr="005C6740" w:rsidRDefault="005C6740" w:rsidP="005C6740">
            <w:pPr>
              <w:widowControl/>
              <w:suppressAutoHyphens w:val="0"/>
              <w:autoSpaceDE/>
              <w:spacing w:line="240" w:lineRule="auto"/>
              <w:ind w:left="0" w:firstLine="0"/>
              <w:rPr>
                <w:lang w:eastAsia="ru-RU"/>
              </w:rPr>
            </w:pPr>
          </w:p>
          <w:p w:rsidR="005C6740" w:rsidRPr="005C6740" w:rsidRDefault="005C6740" w:rsidP="005C6740">
            <w:pPr>
              <w:widowControl/>
              <w:suppressAutoHyphens w:val="0"/>
              <w:autoSpaceDE/>
              <w:spacing w:line="240" w:lineRule="auto"/>
              <w:ind w:left="0" w:firstLine="0"/>
              <w:rPr>
                <w:lang w:eastAsia="ru-RU"/>
              </w:rPr>
            </w:pPr>
            <w:r w:rsidRPr="005C6740">
              <w:rPr>
                <w:lang w:eastAsia="ru-RU"/>
              </w:rPr>
              <w:t>_______________________ / Е.В. Даценко /</w:t>
            </w:r>
          </w:p>
          <w:p w:rsidR="005C6740" w:rsidRPr="005C6740" w:rsidRDefault="005C6740" w:rsidP="005C6740">
            <w:pPr>
              <w:widowControl/>
              <w:suppressAutoHyphens w:val="0"/>
              <w:autoSpaceDE/>
              <w:spacing w:line="240" w:lineRule="auto"/>
              <w:ind w:left="0" w:firstLine="0"/>
              <w:rPr>
                <w:lang w:eastAsia="ru-RU"/>
              </w:rPr>
            </w:pPr>
          </w:p>
          <w:p w:rsidR="005C6740" w:rsidRPr="005C6740" w:rsidRDefault="005C6740" w:rsidP="005C6740">
            <w:pPr>
              <w:widowControl/>
              <w:suppressAutoHyphens w:val="0"/>
              <w:autoSpaceDE/>
              <w:spacing w:line="240" w:lineRule="auto"/>
              <w:ind w:left="0" w:firstLine="0"/>
              <w:rPr>
                <w:b/>
                <w:lang w:eastAsia="ru-RU"/>
              </w:rPr>
            </w:pPr>
            <w:r w:rsidRPr="005C6740">
              <w:rPr>
                <w:lang w:eastAsia="ru-RU"/>
              </w:rPr>
              <w:t>М.П.</w:t>
            </w:r>
          </w:p>
        </w:tc>
      </w:tr>
    </w:tbl>
    <w:p w:rsidR="005C6740" w:rsidRPr="005C6740" w:rsidRDefault="005C6740" w:rsidP="005C6740">
      <w:pPr>
        <w:widowControl/>
        <w:pBdr>
          <w:bottom w:val="single" w:sz="12" w:space="1" w:color="auto"/>
        </w:pBdr>
        <w:suppressAutoHyphens w:val="0"/>
        <w:autoSpaceDE/>
        <w:spacing w:line="240" w:lineRule="auto"/>
        <w:ind w:left="0" w:firstLine="0"/>
        <w:rPr>
          <w:sz w:val="24"/>
          <w:szCs w:val="24"/>
          <w:lang w:eastAsia="ru-RU"/>
        </w:rPr>
      </w:pPr>
    </w:p>
    <w:tbl>
      <w:tblPr>
        <w:tblW w:w="9923" w:type="dxa"/>
        <w:tblInd w:w="108" w:type="dxa"/>
        <w:tblLayout w:type="fixed"/>
        <w:tblLook w:val="0000" w:firstRow="0" w:lastRow="0" w:firstColumn="0" w:lastColumn="0" w:noHBand="0" w:noVBand="0"/>
      </w:tblPr>
      <w:tblGrid>
        <w:gridCol w:w="4820"/>
        <w:gridCol w:w="5103"/>
      </w:tblGrid>
      <w:tr w:rsidR="005C6740" w:rsidRPr="005C6740" w:rsidTr="005C6740">
        <w:trPr>
          <w:trHeight w:val="306"/>
        </w:trPr>
        <w:tc>
          <w:tcPr>
            <w:tcW w:w="4820" w:type="dxa"/>
          </w:tcPr>
          <w:p w:rsidR="005C6740" w:rsidRPr="005C6740" w:rsidRDefault="005C6740" w:rsidP="005C6740">
            <w:pPr>
              <w:widowControl/>
              <w:suppressAutoHyphens w:val="0"/>
              <w:autoSpaceDE/>
              <w:spacing w:line="240" w:lineRule="auto"/>
              <w:ind w:left="0" w:firstLine="0"/>
              <w:jc w:val="both"/>
              <w:rPr>
                <w:b/>
                <w:sz w:val="22"/>
                <w:szCs w:val="22"/>
                <w:lang w:eastAsia="ru-RU"/>
              </w:rPr>
            </w:pPr>
            <w:r w:rsidRPr="005C6740">
              <w:rPr>
                <w:b/>
                <w:sz w:val="22"/>
                <w:szCs w:val="22"/>
                <w:lang w:eastAsia="ru-RU"/>
              </w:rPr>
              <w:t>Заказчик</w:t>
            </w:r>
          </w:p>
        </w:tc>
        <w:tc>
          <w:tcPr>
            <w:tcW w:w="5103" w:type="dxa"/>
          </w:tcPr>
          <w:p w:rsidR="005C6740" w:rsidRPr="005C6740" w:rsidRDefault="005C6740" w:rsidP="005C6740">
            <w:pPr>
              <w:widowControl/>
              <w:suppressAutoHyphens w:val="0"/>
              <w:autoSpaceDE/>
              <w:spacing w:line="240" w:lineRule="auto"/>
              <w:ind w:left="0" w:firstLine="0"/>
              <w:rPr>
                <w:b/>
                <w:sz w:val="22"/>
                <w:szCs w:val="22"/>
                <w:lang w:eastAsia="ru-RU"/>
              </w:rPr>
            </w:pPr>
            <w:r w:rsidRPr="005C6740">
              <w:rPr>
                <w:b/>
                <w:sz w:val="22"/>
                <w:szCs w:val="22"/>
                <w:lang w:eastAsia="ru-RU"/>
              </w:rPr>
              <w:t>Исполнитель</w:t>
            </w:r>
          </w:p>
        </w:tc>
      </w:tr>
      <w:tr w:rsidR="005C6740" w:rsidRPr="005C6740" w:rsidTr="005C6740">
        <w:trPr>
          <w:trHeight w:val="1352"/>
        </w:trPr>
        <w:tc>
          <w:tcPr>
            <w:tcW w:w="4820" w:type="dxa"/>
          </w:tcPr>
          <w:p w:rsidR="00951CBD" w:rsidRDefault="00951CBD" w:rsidP="00BD56C0">
            <w:pPr>
              <w:widowControl/>
              <w:suppressAutoHyphens w:val="0"/>
              <w:autoSpaceDE/>
              <w:spacing w:line="240" w:lineRule="auto"/>
              <w:ind w:left="0" w:firstLine="0"/>
              <w:rPr>
                <w:bCs/>
                <w:sz w:val="22"/>
                <w:szCs w:val="22"/>
                <w:lang w:eastAsia="ru-RU"/>
              </w:rPr>
            </w:pPr>
          </w:p>
          <w:p w:rsidR="00B34FEA" w:rsidRPr="005C6740" w:rsidRDefault="00B34FEA" w:rsidP="00BD56C0">
            <w:pPr>
              <w:widowControl/>
              <w:suppressAutoHyphens w:val="0"/>
              <w:autoSpaceDE/>
              <w:spacing w:line="240" w:lineRule="auto"/>
              <w:ind w:left="0" w:firstLine="0"/>
              <w:rPr>
                <w:sz w:val="22"/>
                <w:szCs w:val="22"/>
                <w:lang w:eastAsia="ru-RU"/>
              </w:rPr>
            </w:pPr>
          </w:p>
          <w:p w:rsidR="005C6740" w:rsidRPr="005C6740" w:rsidRDefault="005C6740" w:rsidP="00BD56C0">
            <w:pPr>
              <w:keepNext/>
              <w:widowControl/>
              <w:suppressAutoHyphens w:val="0"/>
              <w:autoSpaceDE/>
              <w:spacing w:line="240" w:lineRule="auto"/>
              <w:ind w:left="0" w:firstLine="0"/>
              <w:outlineLvl w:val="2"/>
              <w:rPr>
                <w:b/>
                <w:bCs/>
                <w:sz w:val="22"/>
                <w:szCs w:val="22"/>
                <w:lang w:eastAsia="ru-RU"/>
              </w:rPr>
            </w:pPr>
            <w:r w:rsidRPr="005C6740">
              <w:rPr>
                <w:b/>
                <w:bCs/>
                <w:sz w:val="22"/>
                <w:szCs w:val="22"/>
                <w:lang w:eastAsia="ru-RU"/>
              </w:rPr>
              <w:t>_____________</w:t>
            </w:r>
            <w:r w:rsidR="005D7D1E">
              <w:rPr>
                <w:b/>
                <w:bCs/>
                <w:sz w:val="22"/>
                <w:szCs w:val="22"/>
                <w:lang w:eastAsia="ru-RU"/>
              </w:rPr>
              <w:t>_________</w:t>
            </w:r>
            <w:r w:rsidRPr="005C6740">
              <w:rPr>
                <w:b/>
                <w:bCs/>
                <w:sz w:val="22"/>
                <w:szCs w:val="22"/>
                <w:lang w:eastAsia="ru-RU"/>
              </w:rPr>
              <w:t>__/</w:t>
            </w:r>
            <w:r w:rsidR="005D7D1E">
              <w:rPr>
                <w:b/>
                <w:bCs/>
                <w:sz w:val="22"/>
                <w:szCs w:val="22"/>
                <w:lang w:eastAsia="ru-RU"/>
              </w:rPr>
              <w:t xml:space="preserve"> </w:t>
            </w:r>
            <w:r w:rsidR="00B34FEA">
              <w:rPr>
                <w:bCs/>
                <w:sz w:val="22"/>
                <w:szCs w:val="22"/>
                <w:lang w:eastAsia="ru-RU"/>
              </w:rPr>
              <w:t>_______________</w:t>
            </w:r>
            <w:r w:rsidR="005D7D1E">
              <w:rPr>
                <w:bCs/>
                <w:sz w:val="22"/>
                <w:szCs w:val="22"/>
                <w:lang w:eastAsia="ru-RU"/>
              </w:rPr>
              <w:t xml:space="preserve"> </w:t>
            </w:r>
            <w:r w:rsidRPr="00BD56C0">
              <w:rPr>
                <w:bCs/>
                <w:sz w:val="22"/>
                <w:szCs w:val="22"/>
                <w:lang w:eastAsia="ru-RU"/>
              </w:rPr>
              <w:t>/</w:t>
            </w:r>
          </w:p>
          <w:p w:rsidR="005C6740" w:rsidRPr="005C6740" w:rsidRDefault="005C6740" w:rsidP="00BD56C0">
            <w:pPr>
              <w:widowControl/>
              <w:suppressAutoHyphens w:val="0"/>
              <w:autoSpaceDE/>
              <w:spacing w:line="240" w:lineRule="auto"/>
              <w:ind w:left="0" w:firstLine="0"/>
              <w:rPr>
                <w:sz w:val="22"/>
                <w:szCs w:val="22"/>
                <w:lang w:eastAsia="ru-RU"/>
              </w:rPr>
            </w:pPr>
          </w:p>
          <w:p w:rsidR="005C6740" w:rsidRPr="005C6740" w:rsidRDefault="005C6740" w:rsidP="00BD56C0">
            <w:pPr>
              <w:widowControl/>
              <w:suppressAutoHyphens w:val="0"/>
              <w:autoSpaceDE/>
              <w:spacing w:line="240" w:lineRule="auto"/>
              <w:ind w:left="120" w:firstLine="0"/>
              <w:jc w:val="both"/>
              <w:rPr>
                <w:i/>
                <w:sz w:val="22"/>
                <w:szCs w:val="22"/>
                <w:lang w:eastAsia="ru-RU"/>
              </w:rPr>
            </w:pPr>
            <w:r w:rsidRPr="005C6740">
              <w:rPr>
                <w:lang w:eastAsia="ru-RU"/>
              </w:rPr>
              <w:t>М.П.</w:t>
            </w:r>
          </w:p>
        </w:tc>
        <w:tc>
          <w:tcPr>
            <w:tcW w:w="5103" w:type="dxa"/>
          </w:tcPr>
          <w:p w:rsidR="005C6740" w:rsidRPr="005C6740" w:rsidRDefault="005C6740" w:rsidP="00BD56C0">
            <w:pPr>
              <w:widowControl/>
              <w:suppressAutoHyphens w:val="0"/>
              <w:autoSpaceDE/>
              <w:spacing w:line="240" w:lineRule="auto"/>
              <w:ind w:left="0" w:firstLine="0"/>
              <w:rPr>
                <w:sz w:val="22"/>
                <w:szCs w:val="22"/>
                <w:lang w:eastAsia="ru-RU"/>
              </w:rPr>
            </w:pPr>
            <w:proofErr w:type="spellStart"/>
            <w:r w:rsidRPr="005C6740">
              <w:rPr>
                <w:sz w:val="22"/>
                <w:szCs w:val="22"/>
                <w:lang w:eastAsia="ru-RU"/>
              </w:rPr>
              <w:t>И.о</w:t>
            </w:r>
            <w:proofErr w:type="spellEnd"/>
            <w:r w:rsidRPr="005C6740">
              <w:rPr>
                <w:sz w:val="22"/>
                <w:szCs w:val="22"/>
                <w:lang w:eastAsia="ru-RU"/>
              </w:rPr>
              <w:t>. директора ИДО</w:t>
            </w:r>
          </w:p>
          <w:p w:rsidR="005C6740" w:rsidRPr="005C6740" w:rsidRDefault="005C6740" w:rsidP="00BD56C0">
            <w:pPr>
              <w:widowControl/>
              <w:suppressAutoHyphens w:val="0"/>
              <w:autoSpaceDE/>
              <w:spacing w:line="240" w:lineRule="auto"/>
              <w:ind w:left="0" w:firstLine="0"/>
              <w:rPr>
                <w:sz w:val="22"/>
                <w:szCs w:val="22"/>
                <w:lang w:eastAsia="ru-RU"/>
              </w:rPr>
            </w:pPr>
          </w:p>
          <w:p w:rsidR="005C6740" w:rsidRPr="005C6740" w:rsidRDefault="005C6740" w:rsidP="00BD56C0">
            <w:pPr>
              <w:widowControl/>
              <w:suppressAutoHyphens w:val="0"/>
              <w:autoSpaceDE/>
              <w:spacing w:line="240" w:lineRule="auto"/>
              <w:ind w:left="0" w:firstLine="0"/>
              <w:rPr>
                <w:sz w:val="22"/>
                <w:szCs w:val="22"/>
                <w:lang w:eastAsia="ru-RU"/>
              </w:rPr>
            </w:pPr>
            <w:r w:rsidRPr="005C6740">
              <w:rPr>
                <w:sz w:val="22"/>
                <w:szCs w:val="22"/>
                <w:lang w:eastAsia="ru-RU"/>
              </w:rPr>
              <w:t>_______________________ / Е.В. Даценко /</w:t>
            </w:r>
          </w:p>
          <w:p w:rsidR="005C6740" w:rsidRPr="005C6740" w:rsidRDefault="005C6740" w:rsidP="00BD56C0">
            <w:pPr>
              <w:widowControl/>
              <w:suppressAutoHyphens w:val="0"/>
              <w:autoSpaceDE/>
              <w:spacing w:line="240" w:lineRule="auto"/>
              <w:ind w:left="0" w:firstLine="0"/>
              <w:rPr>
                <w:sz w:val="22"/>
                <w:szCs w:val="22"/>
                <w:lang w:eastAsia="ru-RU"/>
              </w:rPr>
            </w:pPr>
          </w:p>
          <w:p w:rsidR="005C6740" w:rsidRPr="005C6740" w:rsidRDefault="005C6740" w:rsidP="00BD56C0">
            <w:pPr>
              <w:widowControl/>
              <w:suppressAutoHyphens w:val="0"/>
              <w:autoSpaceDE/>
              <w:spacing w:line="240" w:lineRule="auto"/>
              <w:ind w:left="0" w:firstLine="0"/>
              <w:rPr>
                <w:b/>
                <w:sz w:val="22"/>
                <w:szCs w:val="22"/>
                <w:lang w:eastAsia="ru-RU"/>
              </w:rPr>
            </w:pPr>
            <w:r w:rsidRPr="005C6740">
              <w:rPr>
                <w:lang w:eastAsia="ru-RU"/>
              </w:rPr>
              <w:t>М.П.</w:t>
            </w:r>
          </w:p>
        </w:tc>
      </w:tr>
    </w:tbl>
    <w:p w:rsidR="005C6740" w:rsidRDefault="005C6740">
      <w:pPr>
        <w:widowControl/>
        <w:suppressAutoHyphens w:val="0"/>
        <w:autoSpaceDE/>
        <w:spacing w:line="240" w:lineRule="auto"/>
        <w:ind w:left="0" w:firstLine="0"/>
        <w:rPr>
          <w:sz w:val="22"/>
          <w:szCs w:val="22"/>
        </w:rPr>
      </w:pPr>
    </w:p>
    <w:p w:rsidR="005C6740" w:rsidRPr="0093118F" w:rsidRDefault="005C6740" w:rsidP="005C6740">
      <w:pPr>
        <w:widowControl/>
        <w:suppressAutoHyphens w:val="0"/>
        <w:autoSpaceDE/>
        <w:spacing w:line="240" w:lineRule="auto"/>
        <w:ind w:left="0" w:firstLine="0"/>
        <w:jc w:val="center"/>
        <w:rPr>
          <w:sz w:val="22"/>
          <w:szCs w:val="22"/>
          <w:lang w:eastAsia="ru-RU"/>
        </w:rPr>
      </w:pPr>
      <w:r w:rsidRPr="0093118F">
        <w:rPr>
          <w:b/>
          <w:sz w:val="22"/>
          <w:szCs w:val="22"/>
          <w:lang w:eastAsia="ru-RU"/>
        </w:rPr>
        <w:t>АКТ</w:t>
      </w:r>
    </w:p>
    <w:p w:rsidR="005C6740" w:rsidRPr="0093118F" w:rsidRDefault="005C6740" w:rsidP="005C6740">
      <w:pPr>
        <w:widowControl/>
        <w:suppressAutoHyphens w:val="0"/>
        <w:autoSpaceDE/>
        <w:spacing w:line="240" w:lineRule="auto"/>
        <w:ind w:left="0" w:firstLine="0"/>
        <w:jc w:val="center"/>
        <w:rPr>
          <w:b/>
          <w:sz w:val="22"/>
          <w:szCs w:val="22"/>
          <w:lang w:eastAsia="ru-RU"/>
        </w:rPr>
      </w:pPr>
      <w:r w:rsidRPr="0093118F">
        <w:rPr>
          <w:b/>
          <w:sz w:val="22"/>
          <w:szCs w:val="22"/>
          <w:lang w:eastAsia="ru-RU"/>
        </w:rPr>
        <w:t xml:space="preserve">приемки-сдачи оказанных услуг </w:t>
      </w:r>
    </w:p>
    <w:p w:rsidR="005C6740" w:rsidRPr="0093118F" w:rsidRDefault="005C6740" w:rsidP="005C6740">
      <w:pPr>
        <w:widowControl/>
        <w:suppressAutoHyphens w:val="0"/>
        <w:autoSpaceDE/>
        <w:spacing w:line="240" w:lineRule="auto"/>
        <w:ind w:left="0" w:firstLine="0"/>
        <w:jc w:val="center"/>
        <w:rPr>
          <w:b/>
          <w:sz w:val="22"/>
          <w:szCs w:val="22"/>
          <w:lang w:eastAsia="ru-RU"/>
        </w:rPr>
      </w:pPr>
      <w:r w:rsidRPr="0093118F">
        <w:rPr>
          <w:b/>
          <w:sz w:val="22"/>
          <w:szCs w:val="22"/>
          <w:lang w:eastAsia="ru-RU"/>
        </w:rPr>
        <w:t>к договору № __________ от __</w:t>
      </w:r>
      <w:proofErr w:type="gramStart"/>
      <w:r w:rsidRPr="0093118F">
        <w:rPr>
          <w:b/>
          <w:sz w:val="22"/>
          <w:szCs w:val="22"/>
          <w:lang w:eastAsia="ru-RU"/>
        </w:rPr>
        <w:t>_._</w:t>
      </w:r>
      <w:proofErr w:type="gramEnd"/>
      <w:r w:rsidRPr="0093118F">
        <w:rPr>
          <w:b/>
          <w:sz w:val="22"/>
          <w:szCs w:val="22"/>
          <w:lang w:eastAsia="ru-RU"/>
        </w:rPr>
        <w:t>__.20__г.</w:t>
      </w:r>
    </w:p>
    <w:p w:rsidR="005C6740" w:rsidRPr="0093118F" w:rsidRDefault="005C6740" w:rsidP="005C6740">
      <w:pPr>
        <w:widowControl/>
        <w:suppressAutoHyphens w:val="0"/>
        <w:autoSpaceDE/>
        <w:spacing w:line="240" w:lineRule="auto"/>
        <w:ind w:left="0" w:firstLine="0"/>
        <w:rPr>
          <w:b/>
          <w:sz w:val="22"/>
          <w:szCs w:val="22"/>
          <w:lang w:eastAsia="ru-RU"/>
        </w:rPr>
      </w:pPr>
    </w:p>
    <w:p w:rsidR="005C6740" w:rsidRPr="0093118F" w:rsidRDefault="005C6740" w:rsidP="005C6740">
      <w:pPr>
        <w:widowControl/>
        <w:suppressAutoHyphens w:val="0"/>
        <w:autoSpaceDE/>
        <w:spacing w:line="240" w:lineRule="auto"/>
        <w:ind w:left="0" w:firstLine="0"/>
        <w:jc w:val="right"/>
        <w:rPr>
          <w:sz w:val="22"/>
          <w:szCs w:val="22"/>
          <w:lang w:eastAsia="ru-RU"/>
        </w:rPr>
      </w:pPr>
      <w:r w:rsidRPr="0093118F">
        <w:rPr>
          <w:sz w:val="22"/>
          <w:szCs w:val="22"/>
          <w:lang w:eastAsia="ru-RU"/>
        </w:rPr>
        <w:t>«____» ______________ 20__ г.</w:t>
      </w:r>
    </w:p>
    <w:p w:rsidR="005C6740" w:rsidRPr="0093118F" w:rsidRDefault="005C6740" w:rsidP="005C6740">
      <w:pPr>
        <w:widowControl/>
        <w:suppressAutoHyphens w:val="0"/>
        <w:autoSpaceDE/>
        <w:spacing w:line="240" w:lineRule="auto"/>
        <w:ind w:left="0" w:firstLine="0"/>
        <w:jc w:val="right"/>
        <w:rPr>
          <w:b/>
          <w:sz w:val="22"/>
          <w:szCs w:val="22"/>
          <w:lang w:eastAsia="ru-RU"/>
        </w:rPr>
      </w:pPr>
    </w:p>
    <w:p w:rsidR="005C6740" w:rsidRPr="0093118F" w:rsidRDefault="00812BED" w:rsidP="005C6740">
      <w:pPr>
        <w:tabs>
          <w:tab w:val="left" w:pos="360"/>
        </w:tabs>
        <w:suppressAutoHyphens w:val="0"/>
        <w:autoSpaceDN w:val="0"/>
        <w:adjustRightInd w:val="0"/>
        <w:spacing w:line="240" w:lineRule="auto"/>
        <w:ind w:left="0" w:firstLine="426"/>
        <w:jc w:val="both"/>
        <w:rPr>
          <w:sz w:val="22"/>
          <w:szCs w:val="22"/>
          <w:lang w:eastAsia="ru-RU"/>
        </w:rPr>
      </w:pPr>
      <w:r w:rsidRPr="009B4EB4">
        <w:rPr>
          <w:b/>
          <w:sz w:val="22"/>
          <w:szCs w:val="22"/>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w:t>
      </w:r>
      <w:r w:rsidRPr="009B4EB4">
        <w:rPr>
          <w:sz w:val="22"/>
          <w:szCs w:val="22"/>
        </w:rPr>
        <w:t xml:space="preserve"> (лицензия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w:t>
      </w:r>
      <w:r>
        <w:rPr>
          <w:sz w:val="22"/>
          <w:szCs w:val="22"/>
        </w:rPr>
        <w:t>ру в сфере образования и науки)</w:t>
      </w:r>
      <w:r w:rsidR="00B34FEA" w:rsidRPr="002C5748">
        <w:rPr>
          <w:sz w:val="22"/>
          <w:szCs w:val="22"/>
        </w:rPr>
        <w:t xml:space="preserve"> </w:t>
      </w:r>
      <w:r w:rsidR="00B34FEA" w:rsidRPr="00456AB7">
        <w:rPr>
          <w:sz w:val="22"/>
          <w:szCs w:val="22"/>
        </w:rPr>
        <w:t xml:space="preserve">в лице </w:t>
      </w:r>
      <w:proofErr w:type="spellStart"/>
      <w:r w:rsidR="00B34FEA" w:rsidRPr="00CF2D7D">
        <w:rPr>
          <w:b/>
          <w:sz w:val="22"/>
          <w:szCs w:val="22"/>
        </w:rPr>
        <w:t>и.о</w:t>
      </w:r>
      <w:proofErr w:type="spellEnd"/>
      <w:r w:rsidR="00B34FEA" w:rsidRPr="00CF2D7D">
        <w:rPr>
          <w:b/>
          <w:sz w:val="22"/>
          <w:szCs w:val="22"/>
        </w:rPr>
        <w:t>.</w:t>
      </w:r>
      <w:r w:rsidR="00B34FEA">
        <w:rPr>
          <w:b/>
          <w:sz w:val="22"/>
          <w:szCs w:val="22"/>
        </w:rPr>
        <w:t> </w:t>
      </w:r>
      <w:r w:rsidR="00B34FEA" w:rsidRPr="00CF2D7D">
        <w:rPr>
          <w:b/>
          <w:sz w:val="22"/>
          <w:szCs w:val="22"/>
        </w:rPr>
        <w:t>директора Института дополнительного образования ТГУ «Жигулевская долина» Е.В. Даценко,</w:t>
      </w:r>
      <w:r w:rsidR="00B34FEA" w:rsidRPr="00CF2D7D">
        <w:rPr>
          <w:sz w:val="22"/>
          <w:szCs w:val="22"/>
        </w:rPr>
        <w:t xml:space="preserve"> действующ</w:t>
      </w:r>
      <w:r w:rsidR="00B34FEA">
        <w:rPr>
          <w:sz w:val="22"/>
          <w:szCs w:val="22"/>
        </w:rPr>
        <w:t>его на основании доверенности № </w:t>
      </w:r>
      <w:r w:rsidR="00DD5324">
        <w:rPr>
          <w:sz w:val="22"/>
          <w:szCs w:val="22"/>
        </w:rPr>
        <w:t>136</w:t>
      </w:r>
      <w:r w:rsidR="00B34FEA">
        <w:rPr>
          <w:sz w:val="22"/>
          <w:szCs w:val="22"/>
        </w:rPr>
        <w:t xml:space="preserve"> от 2</w:t>
      </w:r>
      <w:r w:rsidR="00DD5324">
        <w:rPr>
          <w:sz w:val="22"/>
          <w:szCs w:val="22"/>
        </w:rPr>
        <w:t>1</w:t>
      </w:r>
      <w:r w:rsidR="00B34FEA">
        <w:rPr>
          <w:sz w:val="22"/>
          <w:szCs w:val="22"/>
        </w:rPr>
        <w:t>.12.20</w:t>
      </w:r>
      <w:r w:rsidR="00DD5324">
        <w:rPr>
          <w:sz w:val="22"/>
          <w:szCs w:val="22"/>
        </w:rPr>
        <w:t>20 </w:t>
      </w:r>
      <w:r w:rsidR="00B34FEA" w:rsidRPr="00CF2D7D">
        <w:rPr>
          <w:sz w:val="22"/>
          <w:szCs w:val="22"/>
        </w:rPr>
        <w:t xml:space="preserve">г. </w:t>
      </w:r>
      <w:r w:rsidR="00B34FEA">
        <w:rPr>
          <w:sz w:val="22"/>
          <w:szCs w:val="22"/>
        </w:rPr>
        <w:t xml:space="preserve">(далее – </w:t>
      </w:r>
      <w:r w:rsidR="00B34FEA" w:rsidRPr="002C5748">
        <w:rPr>
          <w:bCs/>
          <w:sz w:val="22"/>
          <w:szCs w:val="22"/>
        </w:rPr>
        <w:t>Исполнитель</w:t>
      </w:r>
      <w:r w:rsidR="00B34FEA" w:rsidRPr="002C5748">
        <w:rPr>
          <w:sz w:val="22"/>
          <w:szCs w:val="22"/>
        </w:rPr>
        <w:t xml:space="preserve">) с одной стороны, </w:t>
      </w:r>
      <w:r w:rsidR="00B34FEA" w:rsidRPr="00997DD7">
        <w:rPr>
          <w:sz w:val="22"/>
          <w:szCs w:val="22"/>
        </w:rPr>
        <w:t>и</w:t>
      </w:r>
      <w:r w:rsidR="00B34FEA" w:rsidRPr="00997DD7">
        <w:rPr>
          <w:b/>
          <w:sz w:val="22"/>
          <w:szCs w:val="22"/>
        </w:rPr>
        <w:t xml:space="preserve"> </w:t>
      </w:r>
      <w:r w:rsidR="00B34FEA">
        <w:rPr>
          <w:b/>
          <w:sz w:val="22"/>
          <w:szCs w:val="22"/>
        </w:rPr>
        <w:t>____________________________</w:t>
      </w:r>
      <w:r w:rsidR="00B34FEA" w:rsidRPr="00997DD7">
        <w:t xml:space="preserve"> </w:t>
      </w:r>
      <w:r w:rsidR="00B34FEA" w:rsidRPr="00997DD7">
        <w:rPr>
          <w:sz w:val="22"/>
          <w:szCs w:val="22"/>
        </w:rPr>
        <w:t>в лице</w:t>
      </w:r>
      <w:r w:rsidR="00B34FEA" w:rsidRPr="00997DD7">
        <w:rPr>
          <w:b/>
          <w:sz w:val="22"/>
          <w:szCs w:val="22"/>
        </w:rPr>
        <w:t xml:space="preserve"> </w:t>
      </w:r>
      <w:r w:rsidR="00B34FEA">
        <w:rPr>
          <w:b/>
          <w:sz w:val="22"/>
          <w:szCs w:val="22"/>
        </w:rPr>
        <w:t>___________________</w:t>
      </w:r>
      <w:r w:rsidR="00B34FEA" w:rsidRPr="00CF2D7D">
        <w:rPr>
          <w:sz w:val="22"/>
          <w:szCs w:val="22"/>
        </w:rPr>
        <w:t>,</w:t>
      </w:r>
      <w:r w:rsidR="00B34FEA" w:rsidRPr="00CF2D7D">
        <w:rPr>
          <w:b/>
          <w:sz w:val="22"/>
          <w:szCs w:val="22"/>
        </w:rPr>
        <w:t xml:space="preserve"> </w:t>
      </w:r>
      <w:r w:rsidR="00B34FEA" w:rsidRPr="00CF2D7D">
        <w:rPr>
          <w:sz w:val="22"/>
          <w:szCs w:val="22"/>
        </w:rPr>
        <w:t xml:space="preserve">действующего на основании </w:t>
      </w:r>
      <w:r w:rsidR="00B34FEA">
        <w:rPr>
          <w:sz w:val="22"/>
          <w:szCs w:val="22"/>
        </w:rPr>
        <w:t>_____________</w:t>
      </w:r>
      <w:r w:rsidR="00B34FEA" w:rsidRPr="00CF2D7D">
        <w:rPr>
          <w:sz w:val="22"/>
          <w:szCs w:val="22"/>
        </w:rPr>
        <w:t xml:space="preserve"> </w:t>
      </w:r>
      <w:r w:rsidR="00FF7E90" w:rsidRPr="0093118F">
        <w:rPr>
          <w:sz w:val="22"/>
          <w:szCs w:val="22"/>
          <w:lang w:eastAsia="ru-RU"/>
        </w:rPr>
        <w:t xml:space="preserve"> </w:t>
      </w:r>
      <w:r w:rsidR="005C6740" w:rsidRPr="0093118F">
        <w:rPr>
          <w:sz w:val="22"/>
          <w:szCs w:val="22"/>
          <w:lang w:eastAsia="ru-RU"/>
        </w:rPr>
        <w:t xml:space="preserve">(далее – </w:t>
      </w:r>
      <w:r w:rsidR="005C6740" w:rsidRPr="0093118F">
        <w:rPr>
          <w:b/>
          <w:sz w:val="22"/>
          <w:szCs w:val="22"/>
          <w:lang w:eastAsia="ru-RU"/>
        </w:rPr>
        <w:t>Заказчик</w:t>
      </w:r>
      <w:r w:rsidR="005C6740" w:rsidRPr="0093118F">
        <w:rPr>
          <w:sz w:val="22"/>
          <w:szCs w:val="22"/>
          <w:lang w:eastAsia="ru-RU"/>
        </w:rPr>
        <w:t>) с другой стороны, составили настоящий акт о том, что Исполнителем оказаны следующие услуги:</w:t>
      </w:r>
    </w:p>
    <w:p w:rsidR="005C6740" w:rsidRPr="0093118F" w:rsidRDefault="005C6740" w:rsidP="005C6740">
      <w:pPr>
        <w:widowControl/>
        <w:tabs>
          <w:tab w:val="left" w:pos="9117"/>
        </w:tabs>
        <w:suppressAutoHyphens w:val="0"/>
        <w:autoSpaceDE/>
        <w:ind w:left="0" w:right="-185" w:firstLine="0"/>
        <w:jc w:val="both"/>
        <w:rPr>
          <w:sz w:val="22"/>
          <w:szCs w:val="22"/>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2551"/>
      </w:tblGrid>
      <w:tr w:rsidR="005C6740" w:rsidRPr="0093118F" w:rsidTr="005C6740">
        <w:trPr>
          <w:trHeight w:val="456"/>
        </w:trPr>
        <w:tc>
          <w:tcPr>
            <w:tcW w:w="851" w:type="dxa"/>
            <w:tcBorders>
              <w:top w:val="single" w:sz="4" w:space="0" w:color="auto"/>
              <w:left w:val="single" w:sz="4" w:space="0" w:color="auto"/>
              <w:bottom w:val="single" w:sz="4" w:space="0" w:color="auto"/>
              <w:right w:val="single" w:sz="4" w:space="0" w:color="auto"/>
            </w:tcBorders>
            <w:vAlign w:val="center"/>
          </w:tcPr>
          <w:p w:rsidR="005C6740" w:rsidRPr="0093118F" w:rsidRDefault="005C6740" w:rsidP="00625A6B">
            <w:pPr>
              <w:widowControl/>
              <w:suppressAutoHyphens w:val="0"/>
              <w:autoSpaceDE/>
              <w:ind w:left="0" w:firstLine="0"/>
              <w:jc w:val="center"/>
              <w:rPr>
                <w:b/>
                <w:sz w:val="22"/>
                <w:szCs w:val="22"/>
                <w:lang w:eastAsia="ru-RU"/>
              </w:rPr>
            </w:pPr>
            <w:r w:rsidRPr="0093118F">
              <w:rPr>
                <w:b/>
                <w:sz w:val="22"/>
                <w:szCs w:val="22"/>
                <w:lang w:eastAsia="ru-RU"/>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5C6740" w:rsidRPr="0093118F" w:rsidRDefault="005C6740" w:rsidP="00625A6B">
            <w:pPr>
              <w:widowControl/>
              <w:suppressAutoHyphens w:val="0"/>
              <w:autoSpaceDE/>
              <w:ind w:left="0" w:firstLine="0"/>
              <w:jc w:val="center"/>
              <w:rPr>
                <w:b/>
                <w:sz w:val="22"/>
                <w:szCs w:val="22"/>
                <w:lang w:eastAsia="ru-RU"/>
              </w:rPr>
            </w:pPr>
            <w:r w:rsidRPr="0093118F">
              <w:rPr>
                <w:b/>
                <w:sz w:val="22"/>
                <w:szCs w:val="22"/>
                <w:lang w:eastAsia="ru-RU"/>
              </w:rPr>
              <w:t>Наименование работы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5C6740" w:rsidRPr="0093118F" w:rsidRDefault="005C6740" w:rsidP="00625A6B">
            <w:pPr>
              <w:widowControl/>
              <w:suppressAutoHyphens w:val="0"/>
              <w:autoSpaceDE/>
              <w:ind w:left="0" w:firstLine="0"/>
              <w:jc w:val="center"/>
              <w:rPr>
                <w:b/>
                <w:sz w:val="22"/>
                <w:szCs w:val="22"/>
                <w:lang w:eastAsia="ru-RU"/>
              </w:rPr>
            </w:pPr>
            <w:r w:rsidRPr="0093118F">
              <w:rPr>
                <w:b/>
                <w:sz w:val="22"/>
                <w:szCs w:val="22"/>
                <w:lang w:eastAsia="ru-RU"/>
              </w:rPr>
              <w:t>Сумма (руб.)</w:t>
            </w:r>
          </w:p>
        </w:tc>
      </w:tr>
      <w:tr w:rsidR="005C6740" w:rsidRPr="0093118F" w:rsidTr="005C6740">
        <w:trPr>
          <w:trHeight w:val="690"/>
        </w:trPr>
        <w:tc>
          <w:tcPr>
            <w:tcW w:w="851" w:type="dxa"/>
            <w:tcBorders>
              <w:top w:val="single" w:sz="4" w:space="0" w:color="auto"/>
              <w:left w:val="single" w:sz="4" w:space="0" w:color="auto"/>
              <w:bottom w:val="single" w:sz="4" w:space="0" w:color="auto"/>
              <w:right w:val="single" w:sz="4" w:space="0" w:color="auto"/>
            </w:tcBorders>
            <w:vAlign w:val="center"/>
          </w:tcPr>
          <w:p w:rsidR="005C6740" w:rsidRPr="0093118F" w:rsidRDefault="005C6740" w:rsidP="00625A6B">
            <w:pPr>
              <w:widowControl/>
              <w:suppressAutoHyphens w:val="0"/>
              <w:autoSpaceDE/>
              <w:ind w:left="0" w:firstLine="0"/>
              <w:jc w:val="center"/>
              <w:rPr>
                <w:sz w:val="22"/>
                <w:szCs w:val="22"/>
                <w:lang w:eastAsia="ru-RU"/>
              </w:rPr>
            </w:pPr>
            <w:r w:rsidRPr="0093118F">
              <w:rPr>
                <w:sz w:val="22"/>
                <w:szCs w:val="22"/>
                <w:lang w:eastAsia="ru-RU"/>
              </w:rPr>
              <w:t>1.</w:t>
            </w:r>
          </w:p>
        </w:tc>
        <w:tc>
          <w:tcPr>
            <w:tcW w:w="6804" w:type="dxa"/>
            <w:tcBorders>
              <w:top w:val="single" w:sz="4" w:space="0" w:color="auto"/>
              <w:left w:val="single" w:sz="4" w:space="0" w:color="auto"/>
              <w:bottom w:val="single" w:sz="4" w:space="0" w:color="auto"/>
              <w:right w:val="single" w:sz="4" w:space="0" w:color="auto"/>
            </w:tcBorders>
            <w:vAlign w:val="center"/>
          </w:tcPr>
          <w:p w:rsidR="005C6740" w:rsidRPr="0093118F" w:rsidRDefault="005C6740" w:rsidP="00625A6B">
            <w:pPr>
              <w:widowControl/>
              <w:suppressAutoHyphens w:val="0"/>
              <w:autoSpaceDE/>
              <w:spacing w:line="240" w:lineRule="auto"/>
              <w:ind w:left="0" w:firstLine="0"/>
              <w:jc w:val="both"/>
              <w:rPr>
                <w:sz w:val="22"/>
                <w:szCs w:val="22"/>
                <w:lang w:eastAsia="ru-RU"/>
              </w:rPr>
            </w:pPr>
            <w:r w:rsidRPr="0093118F">
              <w:rPr>
                <w:sz w:val="22"/>
                <w:szCs w:val="22"/>
                <w:lang w:eastAsia="ru-RU"/>
              </w:rPr>
              <w:t>Повышение квалификации сотрудников Заказчика по программе «</w:t>
            </w:r>
            <w:r w:rsidR="00B34FEA">
              <w:rPr>
                <w:sz w:val="22"/>
                <w:szCs w:val="22"/>
                <w:lang w:eastAsia="ru-RU"/>
              </w:rPr>
              <w:t>_________________</w:t>
            </w:r>
            <w:r w:rsidRPr="0093118F">
              <w:rPr>
                <w:sz w:val="22"/>
                <w:szCs w:val="22"/>
                <w:lang w:eastAsia="ru-RU"/>
              </w:rPr>
              <w:t>» (</w:t>
            </w:r>
            <w:r w:rsidR="00B34FEA">
              <w:rPr>
                <w:sz w:val="22"/>
                <w:szCs w:val="22"/>
                <w:lang w:eastAsia="ru-RU"/>
              </w:rPr>
              <w:t>____</w:t>
            </w:r>
            <w:r w:rsidRPr="0093118F">
              <w:rPr>
                <w:sz w:val="22"/>
                <w:szCs w:val="22"/>
                <w:lang w:eastAsia="ru-RU"/>
              </w:rPr>
              <w:t xml:space="preserve"> часа) в количестве </w:t>
            </w:r>
            <w:r w:rsidR="00B34FEA">
              <w:rPr>
                <w:sz w:val="22"/>
                <w:szCs w:val="22"/>
                <w:lang w:eastAsia="ru-RU"/>
              </w:rPr>
              <w:t>___</w:t>
            </w:r>
            <w:r w:rsidRPr="0093118F">
              <w:rPr>
                <w:sz w:val="22"/>
                <w:szCs w:val="22"/>
                <w:lang w:eastAsia="ru-RU"/>
              </w:rPr>
              <w:t xml:space="preserve"> (</w:t>
            </w:r>
            <w:r w:rsidR="00B34FEA">
              <w:rPr>
                <w:sz w:val="22"/>
                <w:szCs w:val="22"/>
                <w:lang w:eastAsia="ru-RU"/>
              </w:rPr>
              <w:t>_____</w:t>
            </w:r>
            <w:r w:rsidRPr="0093118F">
              <w:rPr>
                <w:sz w:val="22"/>
                <w:szCs w:val="22"/>
                <w:lang w:eastAsia="ru-RU"/>
              </w:rPr>
              <w:t>) человек.</w:t>
            </w:r>
          </w:p>
          <w:p w:rsidR="005C6740" w:rsidRPr="0093118F" w:rsidRDefault="005C6740" w:rsidP="00B34FEA">
            <w:pPr>
              <w:widowControl/>
              <w:suppressAutoHyphens w:val="0"/>
              <w:autoSpaceDE/>
              <w:spacing w:line="240" w:lineRule="auto"/>
              <w:ind w:left="0" w:firstLine="0"/>
              <w:jc w:val="both"/>
              <w:rPr>
                <w:sz w:val="22"/>
                <w:szCs w:val="22"/>
                <w:lang w:eastAsia="ru-RU"/>
              </w:rPr>
            </w:pPr>
            <w:r w:rsidRPr="0093118F">
              <w:rPr>
                <w:sz w:val="22"/>
                <w:szCs w:val="22"/>
                <w:lang w:eastAsia="ru-RU"/>
              </w:rPr>
              <w:t xml:space="preserve">Срок оказания услуг </w:t>
            </w:r>
            <w:r w:rsidR="00FF7E90" w:rsidRPr="00CF2D7D">
              <w:rPr>
                <w:sz w:val="22"/>
                <w:szCs w:val="22"/>
              </w:rPr>
              <w:t xml:space="preserve">с </w:t>
            </w:r>
            <w:r w:rsidR="00B34FEA">
              <w:rPr>
                <w:sz w:val="22"/>
                <w:szCs w:val="22"/>
              </w:rPr>
              <w:t>_____________</w:t>
            </w:r>
            <w:r w:rsidR="00FF7E90" w:rsidRPr="00CF2D7D">
              <w:rPr>
                <w:sz w:val="22"/>
                <w:szCs w:val="22"/>
              </w:rPr>
              <w:t xml:space="preserve"> по </w:t>
            </w:r>
            <w:r w:rsidR="00B34FEA">
              <w:rPr>
                <w:sz w:val="22"/>
                <w:szCs w:val="22"/>
              </w:rPr>
              <w:t>________________</w:t>
            </w:r>
          </w:p>
        </w:tc>
        <w:tc>
          <w:tcPr>
            <w:tcW w:w="2551" w:type="dxa"/>
            <w:tcBorders>
              <w:top w:val="single" w:sz="4" w:space="0" w:color="auto"/>
              <w:left w:val="single" w:sz="4" w:space="0" w:color="auto"/>
              <w:bottom w:val="single" w:sz="4" w:space="0" w:color="auto"/>
              <w:right w:val="single" w:sz="4" w:space="0" w:color="auto"/>
            </w:tcBorders>
            <w:vAlign w:val="center"/>
          </w:tcPr>
          <w:p w:rsidR="005C6740" w:rsidRPr="0093118F" w:rsidRDefault="005C6740" w:rsidP="00EB4F12">
            <w:pPr>
              <w:widowControl/>
              <w:suppressAutoHyphens w:val="0"/>
              <w:autoSpaceDE/>
              <w:ind w:left="0" w:firstLine="0"/>
              <w:jc w:val="center"/>
              <w:rPr>
                <w:sz w:val="22"/>
                <w:szCs w:val="22"/>
                <w:lang w:eastAsia="ru-RU"/>
              </w:rPr>
            </w:pPr>
          </w:p>
        </w:tc>
      </w:tr>
    </w:tbl>
    <w:p w:rsidR="005C6740" w:rsidRPr="0093118F" w:rsidRDefault="005C6740" w:rsidP="005C6740">
      <w:pPr>
        <w:widowControl/>
        <w:suppressAutoHyphens w:val="0"/>
        <w:autoSpaceDE/>
        <w:spacing w:line="240" w:lineRule="auto"/>
        <w:ind w:left="0" w:firstLine="0"/>
        <w:rPr>
          <w:sz w:val="22"/>
          <w:szCs w:val="22"/>
          <w:lang w:eastAsia="ru-RU"/>
        </w:rPr>
      </w:pPr>
    </w:p>
    <w:p w:rsidR="005C6740" w:rsidRPr="0093118F" w:rsidRDefault="005C6740" w:rsidP="005C6740">
      <w:pPr>
        <w:widowControl/>
        <w:suppressAutoHyphens w:val="0"/>
        <w:autoSpaceDE/>
        <w:spacing w:line="240" w:lineRule="auto"/>
        <w:ind w:left="0" w:firstLine="0"/>
        <w:rPr>
          <w:sz w:val="22"/>
          <w:szCs w:val="22"/>
          <w:lang w:eastAsia="ru-RU"/>
        </w:rPr>
      </w:pPr>
      <w:r w:rsidRPr="0093118F">
        <w:rPr>
          <w:sz w:val="22"/>
          <w:szCs w:val="22"/>
          <w:lang w:eastAsia="ru-RU"/>
        </w:rPr>
        <w:t xml:space="preserve">ИТОГО: </w:t>
      </w:r>
      <w:r w:rsidR="00B34FEA">
        <w:rPr>
          <w:sz w:val="22"/>
          <w:szCs w:val="22"/>
          <w:u w:val="single"/>
          <w:lang w:eastAsia="ru-RU"/>
        </w:rPr>
        <w:t>__________</w:t>
      </w:r>
      <w:r w:rsidRPr="0093118F">
        <w:rPr>
          <w:sz w:val="22"/>
          <w:szCs w:val="22"/>
          <w:u w:val="single"/>
          <w:lang w:eastAsia="ru-RU"/>
        </w:rPr>
        <w:t xml:space="preserve"> (</w:t>
      </w:r>
      <w:r w:rsidR="00B34FEA">
        <w:rPr>
          <w:sz w:val="22"/>
          <w:szCs w:val="22"/>
          <w:u w:val="single"/>
          <w:lang w:eastAsia="ru-RU"/>
        </w:rPr>
        <w:t>______________________________</w:t>
      </w:r>
      <w:r w:rsidRPr="0093118F">
        <w:rPr>
          <w:sz w:val="22"/>
          <w:szCs w:val="22"/>
          <w:u w:val="single"/>
          <w:lang w:eastAsia="ru-RU"/>
        </w:rPr>
        <w:t>) руб.</w:t>
      </w:r>
    </w:p>
    <w:p w:rsidR="005C6740" w:rsidRPr="0093118F" w:rsidRDefault="005C6740" w:rsidP="005C6740">
      <w:pPr>
        <w:widowControl/>
        <w:suppressAutoHyphens w:val="0"/>
        <w:autoSpaceDE/>
        <w:spacing w:line="240" w:lineRule="auto"/>
        <w:ind w:left="0" w:firstLine="0"/>
        <w:rPr>
          <w:sz w:val="22"/>
          <w:szCs w:val="22"/>
          <w:lang w:eastAsia="ru-RU"/>
        </w:rPr>
      </w:pPr>
    </w:p>
    <w:p w:rsidR="005C6740" w:rsidRPr="0093118F" w:rsidRDefault="005C6740" w:rsidP="005C6740">
      <w:pPr>
        <w:widowControl/>
        <w:suppressAutoHyphens w:val="0"/>
        <w:autoSpaceDE/>
        <w:spacing w:line="240" w:lineRule="auto"/>
        <w:ind w:left="0" w:firstLine="0"/>
        <w:rPr>
          <w:sz w:val="22"/>
          <w:szCs w:val="22"/>
          <w:lang w:eastAsia="ru-RU"/>
        </w:rPr>
      </w:pPr>
      <w:r w:rsidRPr="0093118F">
        <w:rPr>
          <w:sz w:val="22"/>
          <w:szCs w:val="22"/>
          <w:lang w:eastAsia="ru-RU"/>
        </w:rPr>
        <w:t xml:space="preserve">Сумма настоящего договора составляет: </w:t>
      </w:r>
      <w:r w:rsidR="00B34FEA">
        <w:rPr>
          <w:sz w:val="22"/>
          <w:szCs w:val="22"/>
          <w:u w:val="single"/>
          <w:lang w:eastAsia="ru-RU"/>
        </w:rPr>
        <w:t>__________</w:t>
      </w:r>
      <w:r w:rsidR="00B34FEA" w:rsidRPr="0093118F">
        <w:rPr>
          <w:sz w:val="22"/>
          <w:szCs w:val="22"/>
          <w:u w:val="single"/>
          <w:lang w:eastAsia="ru-RU"/>
        </w:rPr>
        <w:t xml:space="preserve"> (</w:t>
      </w:r>
      <w:r w:rsidR="00B34FEA">
        <w:rPr>
          <w:sz w:val="22"/>
          <w:szCs w:val="22"/>
          <w:u w:val="single"/>
          <w:lang w:eastAsia="ru-RU"/>
        </w:rPr>
        <w:t>______________________________</w:t>
      </w:r>
      <w:r w:rsidR="00B34FEA" w:rsidRPr="0093118F">
        <w:rPr>
          <w:sz w:val="22"/>
          <w:szCs w:val="22"/>
          <w:u w:val="single"/>
          <w:lang w:eastAsia="ru-RU"/>
        </w:rPr>
        <w:t xml:space="preserve">) </w:t>
      </w:r>
      <w:r w:rsidRPr="0093118F">
        <w:rPr>
          <w:sz w:val="22"/>
          <w:szCs w:val="22"/>
          <w:u w:val="single"/>
          <w:lang w:eastAsia="ru-RU"/>
        </w:rPr>
        <w:t xml:space="preserve">руб. </w:t>
      </w:r>
      <w:r w:rsidRPr="0093118F">
        <w:rPr>
          <w:sz w:val="22"/>
          <w:szCs w:val="22"/>
          <w:lang w:eastAsia="ru-RU"/>
        </w:rPr>
        <w:t xml:space="preserve">(НДС не облагается согласно ст. 149 п. 2 </w:t>
      </w:r>
      <w:proofErr w:type="spellStart"/>
      <w:r w:rsidRPr="0093118F">
        <w:rPr>
          <w:sz w:val="22"/>
          <w:szCs w:val="22"/>
          <w:lang w:eastAsia="ru-RU"/>
        </w:rPr>
        <w:t>п.п</w:t>
      </w:r>
      <w:proofErr w:type="spellEnd"/>
      <w:r w:rsidRPr="0093118F">
        <w:rPr>
          <w:sz w:val="22"/>
          <w:szCs w:val="22"/>
          <w:lang w:eastAsia="ru-RU"/>
        </w:rPr>
        <w:t>. 14 НК РФ (часть вторая)).</w:t>
      </w:r>
    </w:p>
    <w:p w:rsidR="005C6740" w:rsidRPr="0093118F" w:rsidRDefault="005C6740" w:rsidP="005C6740">
      <w:pPr>
        <w:widowControl/>
        <w:suppressAutoHyphens w:val="0"/>
        <w:autoSpaceDE/>
        <w:spacing w:line="240" w:lineRule="auto"/>
        <w:ind w:left="0" w:firstLine="0"/>
        <w:rPr>
          <w:sz w:val="22"/>
          <w:szCs w:val="22"/>
          <w:lang w:eastAsia="ru-RU"/>
        </w:rPr>
      </w:pPr>
      <w:r w:rsidRPr="0093118F">
        <w:rPr>
          <w:sz w:val="22"/>
          <w:szCs w:val="22"/>
          <w:lang w:eastAsia="ru-RU"/>
        </w:rPr>
        <w:t>Вышеперечисленные услуги выполнены полностью и в срок.</w:t>
      </w:r>
    </w:p>
    <w:p w:rsidR="005C6740" w:rsidRPr="0093118F" w:rsidRDefault="005C6740" w:rsidP="005C6740">
      <w:pPr>
        <w:widowControl/>
        <w:suppressAutoHyphens w:val="0"/>
        <w:autoSpaceDE/>
        <w:spacing w:line="240" w:lineRule="auto"/>
        <w:ind w:left="0" w:firstLine="0"/>
        <w:rPr>
          <w:sz w:val="22"/>
          <w:szCs w:val="22"/>
          <w:lang w:eastAsia="ru-RU"/>
        </w:rPr>
      </w:pPr>
      <w:r w:rsidRPr="0093118F">
        <w:rPr>
          <w:sz w:val="22"/>
          <w:szCs w:val="22"/>
          <w:lang w:eastAsia="ru-RU"/>
        </w:rPr>
        <w:t>Заказчик претензий по объему, качеству и срокам оказания услуг не имеет.</w:t>
      </w:r>
    </w:p>
    <w:p w:rsidR="005C6740" w:rsidRPr="0093118F" w:rsidRDefault="005C6740" w:rsidP="005C6740">
      <w:pPr>
        <w:widowControl/>
        <w:suppressAutoHyphens w:val="0"/>
        <w:autoSpaceDE/>
        <w:spacing w:line="240" w:lineRule="auto"/>
        <w:ind w:left="0" w:firstLine="0"/>
        <w:rPr>
          <w:sz w:val="22"/>
          <w:szCs w:val="22"/>
          <w:lang w:eastAsia="ru-RU"/>
        </w:rPr>
      </w:pPr>
    </w:p>
    <w:tbl>
      <w:tblPr>
        <w:tblW w:w="10490" w:type="dxa"/>
        <w:tblLayout w:type="fixed"/>
        <w:tblLook w:val="0000" w:firstRow="0" w:lastRow="0" w:firstColumn="0" w:lastColumn="0" w:noHBand="0" w:noVBand="0"/>
      </w:tblPr>
      <w:tblGrid>
        <w:gridCol w:w="5245"/>
        <w:gridCol w:w="5245"/>
      </w:tblGrid>
      <w:tr w:rsidR="00FF7E90" w:rsidRPr="0093118F" w:rsidTr="00FF7E90">
        <w:trPr>
          <w:trHeight w:val="4196"/>
        </w:trPr>
        <w:tc>
          <w:tcPr>
            <w:tcW w:w="5245" w:type="dxa"/>
          </w:tcPr>
          <w:p w:rsidR="00FF7E90" w:rsidRPr="00BD56C0" w:rsidRDefault="00FF7E90" w:rsidP="00FF7E90">
            <w:pPr>
              <w:pStyle w:val="2"/>
              <w:ind w:left="120"/>
              <w:rPr>
                <w:sz w:val="22"/>
              </w:rPr>
            </w:pPr>
            <w:r w:rsidRPr="00BD56C0">
              <w:rPr>
                <w:sz w:val="22"/>
              </w:rPr>
              <w:t>Заказчик</w:t>
            </w:r>
          </w:p>
          <w:p w:rsidR="00FF7E90" w:rsidRPr="005D7D1E" w:rsidRDefault="00FF7E90" w:rsidP="00FF7E90">
            <w:pPr>
              <w:pStyle w:val="3"/>
              <w:ind w:left="120"/>
              <w:rPr>
                <w:b/>
                <w:sz w:val="22"/>
              </w:rPr>
            </w:pPr>
          </w:p>
          <w:p w:rsidR="00FF7E90" w:rsidRPr="00BD56C0" w:rsidRDefault="00FF7E90" w:rsidP="00B34FEA">
            <w:pPr>
              <w:spacing w:line="240" w:lineRule="auto"/>
              <w:ind w:left="0" w:firstLine="0"/>
              <w:rPr>
                <w:sz w:val="22"/>
              </w:rPr>
            </w:pPr>
          </w:p>
        </w:tc>
        <w:tc>
          <w:tcPr>
            <w:tcW w:w="5245" w:type="dxa"/>
          </w:tcPr>
          <w:p w:rsidR="00FF7E90" w:rsidRPr="0093118F" w:rsidRDefault="00FF7E90" w:rsidP="00FF7E90">
            <w:pPr>
              <w:widowControl/>
              <w:shd w:val="clear" w:color="auto" w:fill="FFFFFF"/>
              <w:suppressAutoHyphens w:val="0"/>
              <w:autoSpaceDE/>
              <w:spacing w:line="240" w:lineRule="auto"/>
              <w:ind w:left="0" w:firstLine="0"/>
              <w:rPr>
                <w:b/>
                <w:color w:val="000000"/>
                <w:sz w:val="22"/>
                <w:szCs w:val="22"/>
                <w:lang w:eastAsia="ru-RU"/>
              </w:rPr>
            </w:pPr>
            <w:r w:rsidRPr="0093118F">
              <w:rPr>
                <w:b/>
                <w:color w:val="000000"/>
                <w:sz w:val="22"/>
                <w:szCs w:val="22"/>
                <w:lang w:eastAsia="ru-RU"/>
              </w:rPr>
              <w:t>Исполнитель:</w:t>
            </w:r>
          </w:p>
          <w:p w:rsidR="00FF7E90" w:rsidRDefault="00FF7E90" w:rsidP="00FF7E90">
            <w:pPr>
              <w:widowControl/>
              <w:shd w:val="clear" w:color="auto" w:fill="FFFFFF"/>
              <w:suppressAutoHyphens w:val="0"/>
              <w:autoSpaceDE/>
              <w:spacing w:line="240" w:lineRule="auto"/>
              <w:ind w:left="0" w:firstLine="0"/>
              <w:rPr>
                <w:color w:val="000000"/>
                <w:sz w:val="22"/>
                <w:szCs w:val="22"/>
                <w:lang w:eastAsia="ru-RU"/>
              </w:rPr>
            </w:pP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федеральное государственное бюджетное образовательное учреждение высшего образования «Тольяттинский государственный университет»</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445020 г. Тольятти, Самарская область,</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ул. Белорусская, 14,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телефоны: 8 (8482) 54-64-24</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Банковские реквизиты: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ИНН 6320013673 КПП 632401001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УФК по Самарской области (ТГУ, л/счет 20426X26790)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Банковский счет: 03214643000000014200 в ОТДЕЛЕНИИ САМАРА БАНКА РОССИИ/УФК по Самарской области г. Самара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БИК 013601205;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Корреспондентский счет (ЕКС): 40102810545370000036</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ОКПО 55914968;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ОКТМО 36740000‏;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ОКВЭД 85.22; </w:t>
            </w:r>
          </w:p>
          <w:p w:rsidR="00DD5324" w:rsidRPr="00DD5324"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DD5324">
              <w:rPr>
                <w:color w:val="000000"/>
                <w:sz w:val="22"/>
                <w:szCs w:val="22"/>
                <w:lang w:eastAsia="ru-RU"/>
              </w:rPr>
              <w:t xml:space="preserve">ОГРН 1036300997567; </w:t>
            </w:r>
          </w:p>
          <w:p w:rsidR="00FF7E90" w:rsidRPr="0093118F" w:rsidRDefault="00DD5324" w:rsidP="00DD5324">
            <w:pPr>
              <w:suppressAutoHyphens w:val="0"/>
              <w:autoSpaceDN w:val="0"/>
              <w:adjustRightInd w:val="0"/>
              <w:spacing w:after="120" w:line="240" w:lineRule="auto"/>
              <w:ind w:left="0" w:firstLine="0"/>
              <w:rPr>
                <w:sz w:val="22"/>
                <w:szCs w:val="22"/>
                <w:lang w:eastAsia="ru-RU"/>
              </w:rPr>
            </w:pPr>
            <w:r w:rsidRPr="00DD5324">
              <w:rPr>
                <w:color w:val="000000"/>
                <w:sz w:val="22"/>
                <w:szCs w:val="22"/>
                <w:lang w:eastAsia="ru-RU"/>
              </w:rPr>
              <w:t>ОКОНХ 92110.</w:t>
            </w:r>
          </w:p>
        </w:tc>
      </w:tr>
      <w:tr w:rsidR="00FF7E90" w:rsidRPr="0093118F" w:rsidTr="00FF7E90">
        <w:trPr>
          <w:trHeight w:val="1206"/>
        </w:trPr>
        <w:tc>
          <w:tcPr>
            <w:tcW w:w="5245" w:type="dxa"/>
          </w:tcPr>
          <w:p w:rsidR="00FF7E90" w:rsidRPr="005D7D1E" w:rsidRDefault="00FF7E90" w:rsidP="00FF7E90">
            <w:pPr>
              <w:spacing w:line="240" w:lineRule="auto"/>
              <w:ind w:left="0" w:firstLine="0"/>
              <w:contextualSpacing/>
              <w:rPr>
                <w:sz w:val="22"/>
                <w:szCs w:val="22"/>
              </w:rPr>
            </w:pPr>
          </w:p>
          <w:p w:rsidR="00FF7E90" w:rsidRPr="005D7D1E" w:rsidRDefault="00FF7E90" w:rsidP="00FF7E90">
            <w:pPr>
              <w:spacing w:line="240" w:lineRule="auto"/>
              <w:ind w:left="0" w:firstLine="0"/>
              <w:contextualSpacing/>
              <w:rPr>
                <w:sz w:val="22"/>
                <w:szCs w:val="22"/>
              </w:rPr>
            </w:pPr>
          </w:p>
          <w:p w:rsidR="00FF7E90" w:rsidRPr="005D7D1E" w:rsidRDefault="00FF7E90" w:rsidP="00FF7E90">
            <w:pPr>
              <w:pStyle w:val="3"/>
              <w:contextualSpacing/>
              <w:rPr>
                <w:sz w:val="22"/>
              </w:rPr>
            </w:pPr>
          </w:p>
          <w:p w:rsidR="00FF7E90" w:rsidRPr="005D7D1E" w:rsidRDefault="00FF7E90" w:rsidP="00FF7E90">
            <w:pPr>
              <w:pStyle w:val="3"/>
              <w:contextualSpacing/>
              <w:rPr>
                <w:sz w:val="22"/>
              </w:rPr>
            </w:pPr>
            <w:r w:rsidRPr="005D7D1E">
              <w:rPr>
                <w:sz w:val="22"/>
              </w:rPr>
              <w:t xml:space="preserve">_________________/ </w:t>
            </w:r>
            <w:r w:rsidR="00B34FEA">
              <w:rPr>
                <w:sz w:val="22"/>
              </w:rPr>
              <w:t>________________________</w:t>
            </w:r>
            <w:r w:rsidRPr="005D7D1E">
              <w:rPr>
                <w:sz w:val="22"/>
              </w:rPr>
              <w:t xml:space="preserve"> /</w:t>
            </w:r>
          </w:p>
          <w:p w:rsidR="00FF7E90" w:rsidRPr="005D7D1E" w:rsidRDefault="00FF7E90" w:rsidP="00FF7E90">
            <w:pPr>
              <w:spacing w:line="240" w:lineRule="auto"/>
              <w:ind w:left="0" w:firstLine="0"/>
              <w:contextualSpacing/>
              <w:rPr>
                <w:sz w:val="22"/>
                <w:szCs w:val="22"/>
              </w:rPr>
            </w:pPr>
          </w:p>
          <w:p w:rsidR="00FF7E90" w:rsidRPr="005D7D1E" w:rsidRDefault="00FF7E90" w:rsidP="00FF7E90">
            <w:pPr>
              <w:spacing w:line="240" w:lineRule="auto"/>
              <w:ind w:left="0" w:firstLine="0"/>
              <w:contextualSpacing/>
              <w:rPr>
                <w:i/>
              </w:rPr>
            </w:pPr>
            <w:r w:rsidRPr="005D7D1E">
              <w:t>М.П.</w:t>
            </w:r>
          </w:p>
        </w:tc>
        <w:tc>
          <w:tcPr>
            <w:tcW w:w="5245" w:type="dxa"/>
          </w:tcPr>
          <w:p w:rsidR="00FF7E90" w:rsidRPr="0093118F" w:rsidRDefault="00FF7E90" w:rsidP="00FF7E90">
            <w:pPr>
              <w:widowControl/>
              <w:suppressAutoHyphens w:val="0"/>
              <w:autoSpaceDE/>
              <w:spacing w:line="240" w:lineRule="auto"/>
              <w:ind w:left="0" w:firstLine="0"/>
              <w:rPr>
                <w:sz w:val="22"/>
                <w:szCs w:val="22"/>
                <w:lang w:eastAsia="ru-RU"/>
              </w:rPr>
            </w:pPr>
            <w:proofErr w:type="spellStart"/>
            <w:r w:rsidRPr="0093118F">
              <w:rPr>
                <w:sz w:val="22"/>
                <w:szCs w:val="22"/>
                <w:lang w:eastAsia="ru-RU"/>
              </w:rPr>
              <w:t>И.о</w:t>
            </w:r>
            <w:proofErr w:type="spellEnd"/>
            <w:r w:rsidRPr="0093118F">
              <w:rPr>
                <w:sz w:val="22"/>
                <w:szCs w:val="22"/>
                <w:lang w:eastAsia="ru-RU"/>
              </w:rPr>
              <w:t>. директора ИДО</w:t>
            </w:r>
          </w:p>
          <w:p w:rsidR="00FF7E90" w:rsidRDefault="00FF7E90" w:rsidP="00FF7E90">
            <w:pPr>
              <w:widowControl/>
              <w:suppressAutoHyphens w:val="0"/>
              <w:autoSpaceDE/>
              <w:spacing w:line="240" w:lineRule="auto"/>
              <w:ind w:left="0" w:firstLine="0"/>
              <w:rPr>
                <w:sz w:val="22"/>
                <w:szCs w:val="22"/>
                <w:lang w:eastAsia="ru-RU"/>
              </w:rPr>
            </w:pPr>
          </w:p>
          <w:p w:rsidR="00FF7E90" w:rsidRPr="0093118F" w:rsidRDefault="00FF7E90" w:rsidP="00FF7E90">
            <w:pPr>
              <w:widowControl/>
              <w:suppressAutoHyphens w:val="0"/>
              <w:autoSpaceDE/>
              <w:spacing w:line="240" w:lineRule="auto"/>
              <w:ind w:left="0" w:firstLine="0"/>
              <w:rPr>
                <w:sz w:val="22"/>
                <w:szCs w:val="22"/>
                <w:lang w:eastAsia="ru-RU"/>
              </w:rPr>
            </w:pPr>
          </w:p>
          <w:p w:rsidR="00FF7E90" w:rsidRPr="0093118F" w:rsidRDefault="00FF7E90" w:rsidP="00FF7E90">
            <w:pPr>
              <w:widowControl/>
              <w:suppressAutoHyphens w:val="0"/>
              <w:autoSpaceDE/>
              <w:spacing w:line="240" w:lineRule="auto"/>
              <w:ind w:left="0" w:firstLine="0"/>
              <w:rPr>
                <w:sz w:val="22"/>
                <w:szCs w:val="22"/>
                <w:lang w:eastAsia="ru-RU"/>
              </w:rPr>
            </w:pPr>
            <w:r w:rsidRPr="0093118F">
              <w:rPr>
                <w:sz w:val="22"/>
                <w:szCs w:val="22"/>
                <w:lang w:eastAsia="ru-RU"/>
              </w:rPr>
              <w:t>_______________________ / Е.В. Даценко /</w:t>
            </w:r>
          </w:p>
          <w:p w:rsidR="00FF7E90" w:rsidRPr="0093118F" w:rsidRDefault="00FF7E90" w:rsidP="00FF7E90">
            <w:pPr>
              <w:widowControl/>
              <w:suppressAutoHyphens w:val="0"/>
              <w:autoSpaceDE/>
              <w:spacing w:line="240" w:lineRule="auto"/>
              <w:ind w:left="0" w:firstLine="0"/>
              <w:rPr>
                <w:sz w:val="22"/>
                <w:szCs w:val="22"/>
                <w:lang w:eastAsia="ru-RU"/>
              </w:rPr>
            </w:pPr>
          </w:p>
          <w:p w:rsidR="00FF7E90" w:rsidRPr="0093118F" w:rsidRDefault="00FF7E90" w:rsidP="00FF7E90">
            <w:pPr>
              <w:widowControl/>
              <w:suppressAutoHyphens w:val="0"/>
              <w:autoSpaceDE/>
              <w:spacing w:line="240" w:lineRule="auto"/>
              <w:ind w:left="0" w:firstLine="0"/>
              <w:rPr>
                <w:b/>
                <w:sz w:val="22"/>
                <w:szCs w:val="22"/>
                <w:lang w:eastAsia="ru-RU"/>
              </w:rPr>
            </w:pPr>
            <w:r w:rsidRPr="0093118F">
              <w:rPr>
                <w:sz w:val="22"/>
                <w:szCs w:val="22"/>
                <w:lang w:eastAsia="ru-RU"/>
              </w:rPr>
              <w:t>М.П.</w:t>
            </w:r>
          </w:p>
        </w:tc>
      </w:tr>
    </w:tbl>
    <w:p w:rsidR="00E459F8" w:rsidRPr="0093118F" w:rsidRDefault="00E459F8" w:rsidP="005C6740">
      <w:pPr>
        <w:spacing w:line="240" w:lineRule="auto"/>
        <w:jc w:val="center"/>
        <w:rPr>
          <w:sz w:val="22"/>
          <w:szCs w:val="22"/>
        </w:rPr>
      </w:pPr>
    </w:p>
    <w:sectPr w:rsidR="00E459F8" w:rsidRPr="0093118F" w:rsidSect="00EB4F12">
      <w:footnotePr>
        <w:pos w:val="beneathText"/>
      </w:footnotePr>
      <w:pgSz w:w="11905" w:h="16837"/>
      <w:pgMar w:top="284" w:right="680" w:bottom="568" w:left="992" w:header="294"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EA" w:rsidRDefault="00396BEA">
      <w:pPr>
        <w:spacing w:line="240" w:lineRule="auto"/>
      </w:pPr>
      <w:r>
        <w:separator/>
      </w:r>
    </w:p>
  </w:endnote>
  <w:endnote w:type="continuationSeparator" w:id="0">
    <w:p w:rsidR="00396BEA" w:rsidRDefault="00396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CA" w:rsidRDefault="00951CBD">
    <w:pPr>
      <w:pStyle w:val="ac"/>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6865620</wp:posOffset>
              </wp:positionH>
              <wp:positionV relativeFrom="paragraph">
                <wp:posOffset>635</wp:posOffset>
              </wp:positionV>
              <wp:extent cx="125730" cy="144780"/>
              <wp:effectExtent l="7620" t="635" r="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CCA" w:rsidRDefault="0028093B">
                          <w:pPr>
                            <w:pStyle w:val="ac"/>
                          </w:pPr>
                          <w:r>
                            <w:rPr>
                              <w:rStyle w:val="a5"/>
                            </w:rPr>
                            <w:fldChar w:fldCharType="begin"/>
                          </w:r>
                          <w:r w:rsidR="00687CCA">
                            <w:rPr>
                              <w:rStyle w:val="a5"/>
                            </w:rPr>
                            <w:instrText xml:space="preserve"> PAGE </w:instrText>
                          </w:r>
                          <w:r>
                            <w:rPr>
                              <w:rStyle w:val="a5"/>
                            </w:rPr>
                            <w:fldChar w:fldCharType="separate"/>
                          </w:r>
                          <w:r w:rsidR="00DD5324">
                            <w:rPr>
                              <w:rStyle w:val="a5"/>
                              <w:noProof/>
                            </w:rPr>
                            <w:t>5</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40.6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2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" stroked="f">
              <v:fill opacity="0"/>
              <v:textbox inset="0,0,0,0">
                <w:txbxContent>
                  <w:p w:rsidR="00687CCA" w:rsidRDefault="0028093B">
                    <w:pPr>
                      <w:pStyle w:val="ac"/>
                    </w:pPr>
                    <w:r>
                      <w:rPr>
                        <w:rStyle w:val="a5"/>
                      </w:rPr>
                      <w:fldChar w:fldCharType="begin"/>
                    </w:r>
                    <w:r w:rsidR="00687CCA">
                      <w:rPr>
                        <w:rStyle w:val="a5"/>
                      </w:rPr>
                      <w:instrText xml:space="preserve"> PAGE </w:instrText>
                    </w:r>
                    <w:r>
                      <w:rPr>
                        <w:rStyle w:val="a5"/>
                      </w:rPr>
                      <w:fldChar w:fldCharType="separate"/>
                    </w:r>
                    <w:r w:rsidR="00DD5324">
                      <w:rPr>
                        <w:rStyle w:val="a5"/>
                        <w:noProof/>
                      </w:rPr>
                      <w:t>5</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EA" w:rsidRDefault="00396BEA">
      <w:pPr>
        <w:spacing w:line="240" w:lineRule="auto"/>
      </w:pPr>
      <w:r>
        <w:separator/>
      </w:r>
    </w:p>
  </w:footnote>
  <w:footnote w:type="continuationSeparator" w:id="0">
    <w:p w:rsidR="00396BEA" w:rsidRDefault="00396B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AD" w:rsidRPr="00466723" w:rsidRDefault="004114AD" w:rsidP="00466723">
    <w:pPr>
      <w:pStyle w:val="ad"/>
      <w:tabs>
        <w:tab w:val="clear" w:pos="6357"/>
        <w:tab w:val="clear" w:pos="11035"/>
        <w:tab w:val="left" w:pos="747"/>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7F7EABD8"/>
    <w:name w:val="WW8Num2"/>
    <w:lvl w:ilvl="0">
      <w:start w:val="5"/>
      <w:numFmt w:val="decimal"/>
      <w:lvlText w:val="%1."/>
      <w:lvlJc w:val="left"/>
      <w:pPr>
        <w:tabs>
          <w:tab w:val="num" w:pos="480"/>
        </w:tabs>
        <w:ind w:left="480" w:hanging="480"/>
      </w:pPr>
      <w:rPr>
        <w:u w:val="none"/>
      </w:rPr>
    </w:lvl>
    <w:lvl w:ilvl="1">
      <w:start w:val="1"/>
      <w:numFmt w:val="decimal"/>
      <w:lvlText w:val="%1.%2."/>
      <w:lvlJc w:val="left"/>
      <w:pPr>
        <w:tabs>
          <w:tab w:val="num" w:pos="480"/>
        </w:tabs>
        <w:ind w:left="480" w:hanging="480"/>
      </w:pPr>
      <w:rPr>
        <w:rFonts w:ascii="Times New Roman" w:hAnsi="Times New Roman" w:cs="Times New Roman" w:hint="default"/>
        <w:b/>
        <w:u w:val="none"/>
      </w:rPr>
    </w:lvl>
    <w:lvl w:ilvl="2">
      <w:start w:val="1"/>
      <w:numFmt w:val="decimal"/>
      <w:lvlText w:val="%1.%2.%3."/>
      <w:lvlJc w:val="left"/>
      <w:pPr>
        <w:tabs>
          <w:tab w:val="num" w:pos="720"/>
        </w:tabs>
        <w:ind w:left="720" w:hanging="720"/>
      </w:pPr>
      <w:rPr>
        <w:rFonts w:ascii="Times New Roman" w:hAnsi="Times New Roman" w:cs="Times New Roman" w:hint="default"/>
        <w:b/>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4"/>
      </w:rPr>
    </w:lvl>
  </w:abstractNum>
  <w:abstractNum w:abstractNumId="3" w15:restartNumberingAfterBreak="0">
    <w:nsid w:val="00000004"/>
    <w:multiLevelType w:val="multilevel"/>
    <w:tmpl w:val="F78441BE"/>
    <w:name w:val="WW8Num4"/>
    <w:lvl w:ilvl="0">
      <w:start w:val="2"/>
      <w:numFmt w:val="decimal"/>
      <w:lvlText w:val="%1."/>
      <w:lvlJc w:val="left"/>
      <w:pPr>
        <w:tabs>
          <w:tab w:val="num" w:pos="360"/>
        </w:tabs>
        <w:ind w:left="360" w:hanging="360"/>
      </w:pPr>
      <w:rPr>
        <w:rFonts w:ascii="Symbol" w:hAnsi="Symbol"/>
      </w:rPr>
    </w:lvl>
    <w:lvl w:ilvl="1">
      <w:start w:val="1"/>
      <w:numFmt w:val="decimal"/>
      <w:lvlText w:val="%1.%2."/>
      <w:lvlJc w:val="left"/>
      <w:pPr>
        <w:tabs>
          <w:tab w:val="num" w:pos="360"/>
        </w:tabs>
        <w:ind w:left="360" w:hanging="360"/>
      </w:pPr>
      <w:rPr>
        <w:rFonts w:ascii="Times New Roman" w:hAnsi="Times New Roman" w:cs="Times New Roman" w:hint="default"/>
        <w:b/>
        <w:i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D776FD"/>
    <w:multiLevelType w:val="multilevel"/>
    <w:tmpl w:val="1A4E77DA"/>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423400C"/>
    <w:multiLevelType w:val="hybridMultilevel"/>
    <w:tmpl w:val="9E28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07C0B"/>
    <w:multiLevelType w:val="hybridMultilevel"/>
    <w:tmpl w:val="F098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C7824"/>
    <w:multiLevelType w:val="multilevel"/>
    <w:tmpl w:val="9E9EA97A"/>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2D632D"/>
    <w:multiLevelType w:val="hybridMultilevel"/>
    <w:tmpl w:val="262A77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9004D3"/>
    <w:multiLevelType w:val="hybridMultilevel"/>
    <w:tmpl w:val="93627A5A"/>
    <w:lvl w:ilvl="0" w:tplc="A7B09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8763E6"/>
    <w:multiLevelType w:val="multilevel"/>
    <w:tmpl w:val="9DC61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4562B6"/>
    <w:multiLevelType w:val="hybridMultilevel"/>
    <w:tmpl w:val="3B9ADEB8"/>
    <w:lvl w:ilvl="0" w:tplc="A7B09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A410E1"/>
    <w:multiLevelType w:val="multilevel"/>
    <w:tmpl w:val="9208DDBA"/>
    <w:lvl w:ilvl="0">
      <w:start w:val="2"/>
      <w:numFmt w:val="decimal"/>
      <w:lvlText w:val="%1."/>
      <w:lvlJc w:val="left"/>
      <w:pPr>
        <w:ind w:left="540" w:hanging="540"/>
      </w:pPr>
      <w:rPr>
        <w:rFonts w:hint="default"/>
        <w:b w:val="0"/>
        <w:i w:val="0"/>
      </w:rPr>
    </w:lvl>
    <w:lvl w:ilvl="1">
      <w:start w:val="3"/>
      <w:numFmt w:val="decimal"/>
      <w:lvlText w:val="%1.%2."/>
      <w:lvlJc w:val="left"/>
      <w:pPr>
        <w:ind w:left="540" w:hanging="54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1"/>
  </w:num>
  <w:num w:numId="12">
    <w:abstractNumId w:val="10"/>
  </w:num>
  <w:num w:numId="13">
    <w:abstractNumId w:val="9"/>
  </w:num>
  <w:num w:numId="14">
    <w:abstractNumId w:val="17"/>
  </w:num>
  <w:num w:numId="15">
    <w:abstractNumId w:val="12"/>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567"/>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0"/>
    <w:rsid w:val="00024B29"/>
    <w:rsid w:val="00030EBD"/>
    <w:rsid w:val="000311A8"/>
    <w:rsid w:val="00036A3E"/>
    <w:rsid w:val="00051E8B"/>
    <w:rsid w:val="000529AD"/>
    <w:rsid w:val="00053669"/>
    <w:rsid w:val="00070587"/>
    <w:rsid w:val="00075BDC"/>
    <w:rsid w:val="00092118"/>
    <w:rsid w:val="000A1CEF"/>
    <w:rsid w:val="000A452C"/>
    <w:rsid w:val="000A50DF"/>
    <w:rsid w:val="000C67A3"/>
    <w:rsid w:val="000C7401"/>
    <w:rsid w:val="0010164B"/>
    <w:rsid w:val="00111E43"/>
    <w:rsid w:val="0012031C"/>
    <w:rsid w:val="00122661"/>
    <w:rsid w:val="0013249F"/>
    <w:rsid w:val="0013366A"/>
    <w:rsid w:val="00135042"/>
    <w:rsid w:val="0013520D"/>
    <w:rsid w:val="001451E7"/>
    <w:rsid w:val="0014675D"/>
    <w:rsid w:val="00151EEF"/>
    <w:rsid w:val="001520C4"/>
    <w:rsid w:val="00156891"/>
    <w:rsid w:val="001605BC"/>
    <w:rsid w:val="00176060"/>
    <w:rsid w:val="001777E6"/>
    <w:rsid w:val="00177CF5"/>
    <w:rsid w:val="001878E1"/>
    <w:rsid w:val="00190174"/>
    <w:rsid w:val="001943F5"/>
    <w:rsid w:val="001B1A88"/>
    <w:rsid w:val="001B36F0"/>
    <w:rsid w:val="001D7032"/>
    <w:rsid w:val="001E15EB"/>
    <w:rsid w:val="001E1CC9"/>
    <w:rsid w:val="001F75B1"/>
    <w:rsid w:val="002045B3"/>
    <w:rsid w:val="002200D9"/>
    <w:rsid w:val="00225250"/>
    <w:rsid w:val="0023159A"/>
    <w:rsid w:val="0025513B"/>
    <w:rsid w:val="002662ED"/>
    <w:rsid w:val="0028093B"/>
    <w:rsid w:val="00287D9F"/>
    <w:rsid w:val="00292BFA"/>
    <w:rsid w:val="002972AD"/>
    <w:rsid w:val="002A6A1E"/>
    <w:rsid w:val="002B3F54"/>
    <w:rsid w:val="002B59D9"/>
    <w:rsid w:val="002B7B16"/>
    <w:rsid w:val="002C34C0"/>
    <w:rsid w:val="002F546F"/>
    <w:rsid w:val="00315F46"/>
    <w:rsid w:val="00323A8A"/>
    <w:rsid w:val="00333F0E"/>
    <w:rsid w:val="00336ACC"/>
    <w:rsid w:val="003433AD"/>
    <w:rsid w:val="00343512"/>
    <w:rsid w:val="00350C65"/>
    <w:rsid w:val="003511B9"/>
    <w:rsid w:val="003525F1"/>
    <w:rsid w:val="00354453"/>
    <w:rsid w:val="00355FFC"/>
    <w:rsid w:val="0035775F"/>
    <w:rsid w:val="00374FC3"/>
    <w:rsid w:val="00377980"/>
    <w:rsid w:val="00393AAC"/>
    <w:rsid w:val="00396BEA"/>
    <w:rsid w:val="0039776D"/>
    <w:rsid w:val="003A3F92"/>
    <w:rsid w:val="003A4CCC"/>
    <w:rsid w:val="003A68EB"/>
    <w:rsid w:val="003C14DD"/>
    <w:rsid w:val="003C251A"/>
    <w:rsid w:val="003D4118"/>
    <w:rsid w:val="003D5997"/>
    <w:rsid w:val="003F7541"/>
    <w:rsid w:val="003F76EA"/>
    <w:rsid w:val="003F79F0"/>
    <w:rsid w:val="00402C20"/>
    <w:rsid w:val="004061B4"/>
    <w:rsid w:val="004114AD"/>
    <w:rsid w:val="00414813"/>
    <w:rsid w:val="004229D3"/>
    <w:rsid w:val="00423E4C"/>
    <w:rsid w:val="00427F51"/>
    <w:rsid w:val="00456AB7"/>
    <w:rsid w:val="00461558"/>
    <w:rsid w:val="00466723"/>
    <w:rsid w:val="00467830"/>
    <w:rsid w:val="0046791D"/>
    <w:rsid w:val="00471BC3"/>
    <w:rsid w:val="00473A0E"/>
    <w:rsid w:val="00474D23"/>
    <w:rsid w:val="00477730"/>
    <w:rsid w:val="004870D5"/>
    <w:rsid w:val="00490B48"/>
    <w:rsid w:val="004B4A43"/>
    <w:rsid w:val="004B55BB"/>
    <w:rsid w:val="004C1AD1"/>
    <w:rsid w:val="004D15BF"/>
    <w:rsid w:val="004D2FE7"/>
    <w:rsid w:val="004D334C"/>
    <w:rsid w:val="004E0592"/>
    <w:rsid w:val="004F2F08"/>
    <w:rsid w:val="004F5088"/>
    <w:rsid w:val="00512A5A"/>
    <w:rsid w:val="00525CEF"/>
    <w:rsid w:val="00541F9D"/>
    <w:rsid w:val="0054405B"/>
    <w:rsid w:val="005566B9"/>
    <w:rsid w:val="0056035C"/>
    <w:rsid w:val="005A40AC"/>
    <w:rsid w:val="005B1140"/>
    <w:rsid w:val="005B1BEC"/>
    <w:rsid w:val="005C387C"/>
    <w:rsid w:val="005C5858"/>
    <w:rsid w:val="005C6740"/>
    <w:rsid w:val="005C75D8"/>
    <w:rsid w:val="005D0F05"/>
    <w:rsid w:val="005D2B02"/>
    <w:rsid w:val="005D4E7C"/>
    <w:rsid w:val="005D7D1E"/>
    <w:rsid w:val="005E2CCA"/>
    <w:rsid w:val="005E37FB"/>
    <w:rsid w:val="005F41CC"/>
    <w:rsid w:val="005F4A41"/>
    <w:rsid w:val="005F563B"/>
    <w:rsid w:val="005F5AB1"/>
    <w:rsid w:val="005F5F65"/>
    <w:rsid w:val="0060234A"/>
    <w:rsid w:val="006042EF"/>
    <w:rsid w:val="00606391"/>
    <w:rsid w:val="00611C52"/>
    <w:rsid w:val="00612B7A"/>
    <w:rsid w:val="00632BF2"/>
    <w:rsid w:val="006410B7"/>
    <w:rsid w:val="00643612"/>
    <w:rsid w:val="00646FBD"/>
    <w:rsid w:val="00650C36"/>
    <w:rsid w:val="00653B19"/>
    <w:rsid w:val="006728B9"/>
    <w:rsid w:val="00677E23"/>
    <w:rsid w:val="0068244B"/>
    <w:rsid w:val="00685847"/>
    <w:rsid w:val="00686947"/>
    <w:rsid w:val="00687CCA"/>
    <w:rsid w:val="00694230"/>
    <w:rsid w:val="006A193D"/>
    <w:rsid w:val="006A406F"/>
    <w:rsid w:val="006A5088"/>
    <w:rsid w:val="006C01F1"/>
    <w:rsid w:val="006C49D6"/>
    <w:rsid w:val="006C7AF2"/>
    <w:rsid w:val="006D4D8E"/>
    <w:rsid w:val="006D5E8D"/>
    <w:rsid w:val="006E55A2"/>
    <w:rsid w:val="006F35C7"/>
    <w:rsid w:val="00700895"/>
    <w:rsid w:val="00722FCD"/>
    <w:rsid w:val="00732098"/>
    <w:rsid w:val="007334F8"/>
    <w:rsid w:val="007472AF"/>
    <w:rsid w:val="00753864"/>
    <w:rsid w:val="00754FBE"/>
    <w:rsid w:val="007606A9"/>
    <w:rsid w:val="00761043"/>
    <w:rsid w:val="00762AA7"/>
    <w:rsid w:val="00762E46"/>
    <w:rsid w:val="00770E79"/>
    <w:rsid w:val="00771373"/>
    <w:rsid w:val="00795144"/>
    <w:rsid w:val="0079577A"/>
    <w:rsid w:val="007959E4"/>
    <w:rsid w:val="007B72DE"/>
    <w:rsid w:val="007C391E"/>
    <w:rsid w:val="007C6FAE"/>
    <w:rsid w:val="007D2A08"/>
    <w:rsid w:val="007D5815"/>
    <w:rsid w:val="007E636B"/>
    <w:rsid w:val="007F556A"/>
    <w:rsid w:val="00811AA4"/>
    <w:rsid w:val="00812BED"/>
    <w:rsid w:val="00817011"/>
    <w:rsid w:val="00820AD3"/>
    <w:rsid w:val="008250E5"/>
    <w:rsid w:val="00825710"/>
    <w:rsid w:val="00832C55"/>
    <w:rsid w:val="00833BC9"/>
    <w:rsid w:val="00837E80"/>
    <w:rsid w:val="0084054E"/>
    <w:rsid w:val="008406EB"/>
    <w:rsid w:val="008452E9"/>
    <w:rsid w:val="00851A98"/>
    <w:rsid w:val="008627D9"/>
    <w:rsid w:val="008718C1"/>
    <w:rsid w:val="008862F9"/>
    <w:rsid w:val="008A0094"/>
    <w:rsid w:val="008C1CC2"/>
    <w:rsid w:val="008C357D"/>
    <w:rsid w:val="008C5E65"/>
    <w:rsid w:val="008C7135"/>
    <w:rsid w:val="008D2CAA"/>
    <w:rsid w:val="008D593F"/>
    <w:rsid w:val="008E0480"/>
    <w:rsid w:val="008E24E2"/>
    <w:rsid w:val="008F0920"/>
    <w:rsid w:val="008F0B1D"/>
    <w:rsid w:val="008F0B3B"/>
    <w:rsid w:val="008F2C99"/>
    <w:rsid w:val="00905D90"/>
    <w:rsid w:val="009222CC"/>
    <w:rsid w:val="009272AD"/>
    <w:rsid w:val="0092767E"/>
    <w:rsid w:val="00930BA8"/>
    <w:rsid w:val="0093118F"/>
    <w:rsid w:val="00933387"/>
    <w:rsid w:val="009472C0"/>
    <w:rsid w:val="00951CBD"/>
    <w:rsid w:val="0095232E"/>
    <w:rsid w:val="00957981"/>
    <w:rsid w:val="009644EC"/>
    <w:rsid w:val="00966BCC"/>
    <w:rsid w:val="00986E98"/>
    <w:rsid w:val="00997DD7"/>
    <w:rsid w:val="009A6294"/>
    <w:rsid w:val="009A63E8"/>
    <w:rsid w:val="009B2E7A"/>
    <w:rsid w:val="009B7DDA"/>
    <w:rsid w:val="009C3AC8"/>
    <w:rsid w:val="009C631B"/>
    <w:rsid w:val="009E040A"/>
    <w:rsid w:val="009E13CB"/>
    <w:rsid w:val="00A0500F"/>
    <w:rsid w:val="00A176AD"/>
    <w:rsid w:val="00A314FE"/>
    <w:rsid w:val="00A31D85"/>
    <w:rsid w:val="00A4248D"/>
    <w:rsid w:val="00A45B9C"/>
    <w:rsid w:val="00A66FCE"/>
    <w:rsid w:val="00A773D2"/>
    <w:rsid w:val="00A87879"/>
    <w:rsid w:val="00A91E5D"/>
    <w:rsid w:val="00AB7821"/>
    <w:rsid w:val="00AC1B10"/>
    <w:rsid w:val="00AC2223"/>
    <w:rsid w:val="00AE7DDA"/>
    <w:rsid w:val="00AF1FA5"/>
    <w:rsid w:val="00AF7C8F"/>
    <w:rsid w:val="00B0074F"/>
    <w:rsid w:val="00B123C5"/>
    <w:rsid w:val="00B1534B"/>
    <w:rsid w:val="00B17B25"/>
    <w:rsid w:val="00B17C5F"/>
    <w:rsid w:val="00B228BC"/>
    <w:rsid w:val="00B32E95"/>
    <w:rsid w:val="00B34ABD"/>
    <w:rsid w:val="00B34FEA"/>
    <w:rsid w:val="00B4389E"/>
    <w:rsid w:val="00B72AA3"/>
    <w:rsid w:val="00B77C3E"/>
    <w:rsid w:val="00B832D6"/>
    <w:rsid w:val="00B934FF"/>
    <w:rsid w:val="00B956A7"/>
    <w:rsid w:val="00BA1D69"/>
    <w:rsid w:val="00BA2DA5"/>
    <w:rsid w:val="00BA3C62"/>
    <w:rsid w:val="00BA3EA6"/>
    <w:rsid w:val="00BC0F88"/>
    <w:rsid w:val="00BC57BF"/>
    <w:rsid w:val="00BD56C0"/>
    <w:rsid w:val="00BE0FD2"/>
    <w:rsid w:val="00BE4120"/>
    <w:rsid w:val="00BF0208"/>
    <w:rsid w:val="00BF1E9C"/>
    <w:rsid w:val="00BF3025"/>
    <w:rsid w:val="00C13860"/>
    <w:rsid w:val="00C155D3"/>
    <w:rsid w:val="00C26058"/>
    <w:rsid w:val="00C27891"/>
    <w:rsid w:val="00C37BE5"/>
    <w:rsid w:val="00C407F0"/>
    <w:rsid w:val="00C4634A"/>
    <w:rsid w:val="00C46A36"/>
    <w:rsid w:val="00C72F46"/>
    <w:rsid w:val="00C75FD6"/>
    <w:rsid w:val="00C818F0"/>
    <w:rsid w:val="00C83C18"/>
    <w:rsid w:val="00C93BAE"/>
    <w:rsid w:val="00CA02E9"/>
    <w:rsid w:val="00CA07CB"/>
    <w:rsid w:val="00CA4F40"/>
    <w:rsid w:val="00CA5B09"/>
    <w:rsid w:val="00CA5DB1"/>
    <w:rsid w:val="00CB2D02"/>
    <w:rsid w:val="00CB49E2"/>
    <w:rsid w:val="00CB54AB"/>
    <w:rsid w:val="00CC50F7"/>
    <w:rsid w:val="00CD0C24"/>
    <w:rsid w:val="00CD572E"/>
    <w:rsid w:val="00CD7BAF"/>
    <w:rsid w:val="00CE5B26"/>
    <w:rsid w:val="00CF2D7D"/>
    <w:rsid w:val="00CF6E05"/>
    <w:rsid w:val="00D05181"/>
    <w:rsid w:val="00D26CD0"/>
    <w:rsid w:val="00D274E9"/>
    <w:rsid w:val="00D31770"/>
    <w:rsid w:val="00D31958"/>
    <w:rsid w:val="00D3504E"/>
    <w:rsid w:val="00D36618"/>
    <w:rsid w:val="00D410E7"/>
    <w:rsid w:val="00D4148F"/>
    <w:rsid w:val="00D46202"/>
    <w:rsid w:val="00D4697D"/>
    <w:rsid w:val="00D6052B"/>
    <w:rsid w:val="00D6703A"/>
    <w:rsid w:val="00D71C16"/>
    <w:rsid w:val="00D7713B"/>
    <w:rsid w:val="00D90710"/>
    <w:rsid w:val="00D93447"/>
    <w:rsid w:val="00D93A44"/>
    <w:rsid w:val="00DA55E6"/>
    <w:rsid w:val="00DD5324"/>
    <w:rsid w:val="00DD6719"/>
    <w:rsid w:val="00DE3566"/>
    <w:rsid w:val="00E0216B"/>
    <w:rsid w:val="00E03115"/>
    <w:rsid w:val="00E03E2F"/>
    <w:rsid w:val="00E1019F"/>
    <w:rsid w:val="00E20596"/>
    <w:rsid w:val="00E2220A"/>
    <w:rsid w:val="00E2605E"/>
    <w:rsid w:val="00E30D80"/>
    <w:rsid w:val="00E319AB"/>
    <w:rsid w:val="00E31D5D"/>
    <w:rsid w:val="00E32053"/>
    <w:rsid w:val="00E44E07"/>
    <w:rsid w:val="00E459F8"/>
    <w:rsid w:val="00E45A3E"/>
    <w:rsid w:val="00E47F86"/>
    <w:rsid w:val="00E55CF4"/>
    <w:rsid w:val="00E56A94"/>
    <w:rsid w:val="00E57993"/>
    <w:rsid w:val="00E620A0"/>
    <w:rsid w:val="00E8656D"/>
    <w:rsid w:val="00E87E07"/>
    <w:rsid w:val="00E92D0C"/>
    <w:rsid w:val="00E94362"/>
    <w:rsid w:val="00EA2F34"/>
    <w:rsid w:val="00EA367D"/>
    <w:rsid w:val="00EA5067"/>
    <w:rsid w:val="00EA6C6C"/>
    <w:rsid w:val="00EB4F12"/>
    <w:rsid w:val="00EB54AB"/>
    <w:rsid w:val="00EC3DD5"/>
    <w:rsid w:val="00ED1A8E"/>
    <w:rsid w:val="00ED3630"/>
    <w:rsid w:val="00EE16BF"/>
    <w:rsid w:val="00EF7BE6"/>
    <w:rsid w:val="00EF7F42"/>
    <w:rsid w:val="00F023AE"/>
    <w:rsid w:val="00F40CBE"/>
    <w:rsid w:val="00F51B4C"/>
    <w:rsid w:val="00F538F3"/>
    <w:rsid w:val="00F546F2"/>
    <w:rsid w:val="00F5708B"/>
    <w:rsid w:val="00F77CB3"/>
    <w:rsid w:val="00F77E4D"/>
    <w:rsid w:val="00F86A2F"/>
    <w:rsid w:val="00F94F1F"/>
    <w:rsid w:val="00FA14F9"/>
    <w:rsid w:val="00FD144D"/>
    <w:rsid w:val="00FE4137"/>
    <w:rsid w:val="00FE56C6"/>
    <w:rsid w:val="00FE7867"/>
    <w:rsid w:val="00FE79E8"/>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F72BA-4FBC-4C0A-BDC3-4123054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58"/>
    <w:pPr>
      <w:widowControl w:val="0"/>
      <w:suppressAutoHyphens/>
      <w:autoSpaceDE w:val="0"/>
      <w:spacing w:line="276" w:lineRule="auto"/>
      <w:ind w:left="560" w:hanging="560"/>
    </w:pPr>
    <w:rPr>
      <w:lang w:eastAsia="ar-SA"/>
    </w:rPr>
  </w:style>
  <w:style w:type="paragraph" w:styleId="1">
    <w:name w:val="heading 1"/>
    <w:basedOn w:val="a"/>
    <w:next w:val="a"/>
    <w:qFormat/>
    <w:rsid w:val="00461558"/>
    <w:pPr>
      <w:keepNext/>
      <w:tabs>
        <w:tab w:val="num" w:pos="432"/>
      </w:tabs>
      <w:spacing w:line="240" w:lineRule="auto"/>
      <w:ind w:left="0" w:right="-8" w:firstLine="0"/>
      <w:jc w:val="center"/>
      <w:outlineLvl w:val="0"/>
    </w:pPr>
    <w:rPr>
      <w:b/>
      <w:bCs/>
    </w:rPr>
  </w:style>
  <w:style w:type="paragraph" w:styleId="2">
    <w:name w:val="heading 2"/>
    <w:basedOn w:val="a"/>
    <w:next w:val="a"/>
    <w:qFormat/>
    <w:rsid w:val="00461558"/>
    <w:pPr>
      <w:keepNext/>
      <w:tabs>
        <w:tab w:val="num" w:pos="576"/>
      </w:tabs>
      <w:spacing w:line="240" w:lineRule="auto"/>
      <w:ind w:left="0" w:firstLine="0"/>
      <w:jc w:val="both"/>
      <w:outlineLvl w:val="1"/>
    </w:pPr>
    <w:rPr>
      <w:b/>
      <w:bCs/>
      <w:sz w:val="24"/>
      <w:szCs w:val="22"/>
    </w:rPr>
  </w:style>
  <w:style w:type="paragraph" w:styleId="3">
    <w:name w:val="heading 3"/>
    <w:basedOn w:val="a"/>
    <w:next w:val="a"/>
    <w:qFormat/>
    <w:rsid w:val="00461558"/>
    <w:pPr>
      <w:keepNext/>
      <w:tabs>
        <w:tab w:val="num" w:pos="720"/>
      </w:tabs>
      <w:spacing w:line="240" w:lineRule="auto"/>
      <w:ind w:left="0" w:firstLine="0"/>
      <w:jc w:val="both"/>
      <w:outlineLvl w:val="2"/>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61558"/>
    <w:rPr>
      <w:u w:val="none"/>
    </w:rPr>
  </w:style>
  <w:style w:type="character" w:customStyle="1" w:styleId="WW8Num3z0">
    <w:name w:val="WW8Num3z0"/>
    <w:rsid w:val="00461558"/>
    <w:rPr>
      <w:b/>
      <w:sz w:val="24"/>
    </w:rPr>
  </w:style>
  <w:style w:type="character" w:customStyle="1" w:styleId="WW8Num4z0">
    <w:name w:val="WW8Num4z0"/>
    <w:rsid w:val="00461558"/>
    <w:rPr>
      <w:rFonts w:ascii="Symbol" w:hAnsi="Symbol"/>
    </w:rPr>
  </w:style>
  <w:style w:type="character" w:customStyle="1" w:styleId="WW8Num5z0">
    <w:name w:val="WW8Num5z0"/>
    <w:rsid w:val="00461558"/>
    <w:rPr>
      <w:rFonts w:ascii="Symbol" w:hAnsi="Symbol"/>
    </w:rPr>
  </w:style>
  <w:style w:type="character" w:customStyle="1" w:styleId="WW8Num8z0">
    <w:name w:val="WW8Num8z0"/>
    <w:rsid w:val="00461558"/>
    <w:rPr>
      <w:b/>
    </w:rPr>
  </w:style>
  <w:style w:type="character" w:customStyle="1" w:styleId="30">
    <w:name w:val="Основной шрифт абзаца3"/>
    <w:rsid w:val="00461558"/>
  </w:style>
  <w:style w:type="character" w:customStyle="1" w:styleId="20">
    <w:name w:val="Основной шрифт абзаца2"/>
    <w:rsid w:val="00461558"/>
  </w:style>
  <w:style w:type="character" w:customStyle="1" w:styleId="WW8Num1z0">
    <w:name w:val="WW8Num1z0"/>
    <w:rsid w:val="00461558"/>
    <w:rPr>
      <w:b/>
    </w:rPr>
  </w:style>
  <w:style w:type="character" w:customStyle="1" w:styleId="WW8Num2z1">
    <w:name w:val="WW8Num2z1"/>
    <w:rsid w:val="00461558"/>
    <w:rPr>
      <w:b/>
      <w:u w:val="none"/>
    </w:rPr>
  </w:style>
  <w:style w:type="character" w:customStyle="1" w:styleId="WW8Num4z1">
    <w:name w:val="WW8Num4z1"/>
    <w:rsid w:val="00461558"/>
    <w:rPr>
      <w:rFonts w:ascii="Courier New" w:hAnsi="Courier New" w:cs="Courier New"/>
    </w:rPr>
  </w:style>
  <w:style w:type="character" w:customStyle="1" w:styleId="WW8Num4z2">
    <w:name w:val="WW8Num4z2"/>
    <w:rsid w:val="00461558"/>
    <w:rPr>
      <w:rFonts w:ascii="Wingdings" w:hAnsi="Wingdings"/>
    </w:rPr>
  </w:style>
  <w:style w:type="character" w:customStyle="1" w:styleId="WW8Num5z1">
    <w:name w:val="WW8Num5z1"/>
    <w:rsid w:val="00461558"/>
    <w:rPr>
      <w:rFonts w:ascii="Courier New" w:hAnsi="Courier New" w:cs="Courier New"/>
    </w:rPr>
  </w:style>
  <w:style w:type="character" w:customStyle="1" w:styleId="WW8Num5z2">
    <w:name w:val="WW8Num5z2"/>
    <w:rsid w:val="00461558"/>
    <w:rPr>
      <w:rFonts w:ascii="Wingdings" w:hAnsi="Wingdings"/>
    </w:rPr>
  </w:style>
  <w:style w:type="character" w:customStyle="1" w:styleId="WW8Num6z0">
    <w:name w:val="WW8Num6z0"/>
    <w:rsid w:val="00461558"/>
    <w:rPr>
      <w:u w:val="none"/>
    </w:rPr>
  </w:style>
  <w:style w:type="character" w:customStyle="1" w:styleId="WW8Num6z1">
    <w:name w:val="WW8Num6z1"/>
    <w:rsid w:val="00461558"/>
    <w:rPr>
      <w:b/>
      <w:u w:val="none"/>
    </w:rPr>
  </w:style>
  <w:style w:type="character" w:customStyle="1" w:styleId="WW8Num7z0">
    <w:name w:val="WW8Num7z0"/>
    <w:rsid w:val="00461558"/>
    <w:rPr>
      <w:b/>
    </w:rPr>
  </w:style>
  <w:style w:type="character" w:customStyle="1" w:styleId="WW8Num10z0">
    <w:name w:val="WW8Num10z0"/>
    <w:rsid w:val="00461558"/>
    <w:rPr>
      <w:b/>
    </w:rPr>
  </w:style>
  <w:style w:type="character" w:customStyle="1" w:styleId="WW8Num11z0">
    <w:name w:val="WW8Num11z0"/>
    <w:rsid w:val="00461558"/>
    <w:rPr>
      <w:rFonts w:ascii="Times New Roman" w:eastAsia="Times New Roman" w:hAnsi="Times New Roman" w:cs="Times New Roman"/>
    </w:rPr>
  </w:style>
  <w:style w:type="character" w:customStyle="1" w:styleId="WW8Num11z1">
    <w:name w:val="WW8Num11z1"/>
    <w:rsid w:val="00461558"/>
    <w:rPr>
      <w:rFonts w:ascii="Courier New" w:hAnsi="Courier New" w:cs="Courier New"/>
    </w:rPr>
  </w:style>
  <w:style w:type="character" w:customStyle="1" w:styleId="WW8Num11z2">
    <w:name w:val="WW8Num11z2"/>
    <w:rsid w:val="00461558"/>
    <w:rPr>
      <w:rFonts w:ascii="Wingdings" w:hAnsi="Wingdings"/>
    </w:rPr>
  </w:style>
  <w:style w:type="character" w:customStyle="1" w:styleId="WW8Num11z3">
    <w:name w:val="WW8Num11z3"/>
    <w:rsid w:val="00461558"/>
    <w:rPr>
      <w:rFonts w:ascii="Symbol" w:hAnsi="Symbol"/>
    </w:rPr>
  </w:style>
  <w:style w:type="character" w:customStyle="1" w:styleId="WW8Num13z1">
    <w:name w:val="WW8Num13z1"/>
    <w:rsid w:val="00461558"/>
    <w:rPr>
      <w:rFonts w:ascii="Symbol" w:hAnsi="Symbol"/>
    </w:rPr>
  </w:style>
  <w:style w:type="character" w:customStyle="1" w:styleId="WW8Num14z0">
    <w:name w:val="WW8Num14z0"/>
    <w:rsid w:val="00461558"/>
    <w:rPr>
      <w:b/>
    </w:rPr>
  </w:style>
  <w:style w:type="character" w:customStyle="1" w:styleId="WW8Num15z0">
    <w:name w:val="WW8Num15z0"/>
    <w:rsid w:val="00461558"/>
    <w:rPr>
      <w:rFonts w:ascii="Symbol" w:hAnsi="Symbol"/>
    </w:rPr>
  </w:style>
  <w:style w:type="character" w:customStyle="1" w:styleId="WW8Num15z1">
    <w:name w:val="WW8Num15z1"/>
    <w:rsid w:val="00461558"/>
    <w:rPr>
      <w:rFonts w:ascii="Courier New" w:hAnsi="Courier New" w:cs="Courier New"/>
    </w:rPr>
  </w:style>
  <w:style w:type="character" w:customStyle="1" w:styleId="WW8Num15z2">
    <w:name w:val="WW8Num15z2"/>
    <w:rsid w:val="00461558"/>
    <w:rPr>
      <w:rFonts w:ascii="Wingdings" w:hAnsi="Wingdings"/>
    </w:rPr>
  </w:style>
  <w:style w:type="character" w:customStyle="1" w:styleId="WW8Num16z0">
    <w:name w:val="WW8Num16z0"/>
    <w:rsid w:val="00461558"/>
    <w:rPr>
      <w:color w:val="auto"/>
    </w:rPr>
  </w:style>
  <w:style w:type="character" w:customStyle="1" w:styleId="WW8Num18z0">
    <w:name w:val="WW8Num18z0"/>
    <w:rsid w:val="00461558"/>
    <w:rPr>
      <w:color w:val="auto"/>
    </w:rPr>
  </w:style>
  <w:style w:type="character" w:customStyle="1" w:styleId="WW8Num19z1">
    <w:name w:val="WW8Num19z1"/>
    <w:rsid w:val="00461558"/>
    <w:rPr>
      <w:b/>
    </w:rPr>
  </w:style>
  <w:style w:type="character" w:customStyle="1" w:styleId="WW8Num21z0">
    <w:name w:val="WW8Num21z0"/>
    <w:rsid w:val="00461558"/>
    <w:rPr>
      <w:u w:val="none"/>
    </w:rPr>
  </w:style>
  <w:style w:type="character" w:customStyle="1" w:styleId="WW8Num21z1">
    <w:name w:val="WW8Num21z1"/>
    <w:rsid w:val="00461558"/>
    <w:rPr>
      <w:b/>
      <w:u w:val="none"/>
    </w:rPr>
  </w:style>
  <w:style w:type="character" w:customStyle="1" w:styleId="WW8Num22z0">
    <w:name w:val="WW8Num22z0"/>
    <w:rsid w:val="00461558"/>
    <w:rPr>
      <w:b/>
    </w:rPr>
  </w:style>
  <w:style w:type="character" w:customStyle="1" w:styleId="WW8Num23z0">
    <w:name w:val="WW8Num23z0"/>
    <w:rsid w:val="00461558"/>
    <w:rPr>
      <w:u w:val="none"/>
    </w:rPr>
  </w:style>
  <w:style w:type="character" w:customStyle="1" w:styleId="WW8Num23z1">
    <w:name w:val="WW8Num23z1"/>
    <w:rsid w:val="00461558"/>
    <w:rPr>
      <w:b/>
      <w:u w:val="none"/>
    </w:rPr>
  </w:style>
  <w:style w:type="character" w:customStyle="1" w:styleId="10">
    <w:name w:val="Основной шрифт абзаца1"/>
    <w:rsid w:val="00461558"/>
  </w:style>
  <w:style w:type="character" w:customStyle="1" w:styleId="a3">
    <w:name w:val="Основной текст с отступом Знак"/>
    <w:rsid w:val="00461558"/>
    <w:rPr>
      <w:sz w:val="24"/>
    </w:rPr>
  </w:style>
  <w:style w:type="character" w:styleId="a4">
    <w:name w:val="Hyperlink"/>
    <w:semiHidden/>
    <w:rsid w:val="00461558"/>
    <w:rPr>
      <w:color w:val="0000FF"/>
      <w:u w:val="single"/>
    </w:rPr>
  </w:style>
  <w:style w:type="character" w:styleId="a5">
    <w:name w:val="page number"/>
    <w:basedOn w:val="10"/>
    <w:semiHidden/>
    <w:rsid w:val="00461558"/>
  </w:style>
  <w:style w:type="character" w:customStyle="1" w:styleId="a6">
    <w:name w:val="Стиль полужирный"/>
    <w:rsid w:val="00461558"/>
    <w:rPr>
      <w:bCs/>
    </w:rPr>
  </w:style>
  <w:style w:type="paragraph" w:customStyle="1" w:styleId="11">
    <w:name w:val="Заголовок1"/>
    <w:basedOn w:val="a"/>
    <w:next w:val="a7"/>
    <w:rsid w:val="00461558"/>
    <w:pPr>
      <w:keepNext/>
      <w:spacing w:before="240" w:after="120"/>
    </w:pPr>
    <w:rPr>
      <w:rFonts w:ascii="Arial" w:eastAsia="Lucida Sans Unicode" w:hAnsi="Arial" w:cs="Tahoma"/>
      <w:sz w:val="28"/>
      <w:szCs w:val="28"/>
    </w:rPr>
  </w:style>
  <w:style w:type="paragraph" w:styleId="a7">
    <w:name w:val="Body Text"/>
    <w:basedOn w:val="a"/>
    <w:semiHidden/>
    <w:rsid w:val="00461558"/>
    <w:pPr>
      <w:spacing w:line="240" w:lineRule="auto"/>
      <w:ind w:left="0" w:firstLine="0"/>
      <w:jc w:val="both"/>
    </w:pPr>
    <w:rPr>
      <w:sz w:val="24"/>
    </w:rPr>
  </w:style>
  <w:style w:type="paragraph" w:styleId="a8">
    <w:name w:val="List"/>
    <w:basedOn w:val="a7"/>
    <w:semiHidden/>
    <w:rsid w:val="00461558"/>
    <w:rPr>
      <w:rFonts w:cs="Tahoma"/>
    </w:rPr>
  </w:style>
  <w:style w:type="paragraph" w:customStyle="1" w:styleId="31">
    <w:name w:val="Название3"/>
    <w:basedOn w:val="a"/>
    <w:rsid w:val="00461558"/>
    <w:pPr>
      <w:suppressLineNumbers/>
      <w:spacing w:before="120" w:after="120"/>
    </w:pPr>
    <w:rPr>
      <w:rFonts w:cs="Tahoma"/>
      <w:i/>
      <w:iCs/>
      <w:sz w:val="24"/>
      <w:szCs w:val="24"/>
    </w:rPr>
  </w:style>
  <w:style w:type="paragraph" w:customStyle="1" w:styleId="32">
    <w:name w:val="Указатель3"/>
    <w:basedOn w:val="a"/>
    <w:rsid w:val="00461558"/>
    <w:pPr>
      <w:suppressLineNumbers/>
    </w:pPr>
    <w:rPr>
      <w:rFonts w:cs="Tahoma"/>
    </w:rPr>
  </w:style>
  <w:style w:type="paragraph" w:customStyle="1" w:styleId="21">
    <w:name w:val="Название2"/>
    <w:basedOn w:val="a"/>
    <w:rsid w:val="00461558"/>
    <w:pPr>
      <w:suppressLineNumbers/>
      <w:spacing w:before="120" w:after="120"/>
    </w:pPr>
    <w:rPr>
      <w:rFonts w:cs="Tahoma"/>
      <w:i/>
      <w:iCs/>
      <w:sz w:val="24"/>
      <w:szCs w:val="24"/>
    </w:rPr>
  </w:style>
  <w:style w:type="paragraph" w:customStyle="1" w:styleId="22">
    <w:name w:val="Указатель2"/>
    <w:basedOn w:val="a"/>
    <w:rsid w:val="00461558"/>
    <w:pPr>
      <w:suppressLineNumbers/>
    </w:pPr>
    <w:rPr>
      <w:rFonts w:cs="Tahoma"/>
    </w:rPr>
  </w:style>
  <w:style w:type="paragraph" w:customStyle="1" w:styleId="12">
    <w:name w:val="Название1"/>
    <w:basedOn w:val="a"/>
    <w:rsid w:val="00461558"/>
    <w:pPr>
      <w:suppressLineNumbers/>
      <w:spacing w:before="120" w:after="120"/>
    </w:pPr>
    <w:rPr>
      <w:rFonts w:cs="Tahoma"/>
      <w:i/>
      <w:iCs/>
      <w:sz w:val="24"/>
      <w:szCs w:val="24"/>
    </w:rPr>
  </w:style>
  <w:style w:type="paragraph" w:customStyle="1" w:styleId="13">
    <w:name w:val="Указатель1"/>
    <w:basedOn w:val="a"/>
    <w:rsid w:val="00461558"/>
    <w:pPr>
      <w:suppressLineNumbers/>
    </w:pPr>
    <w:rPr>
      <w:rFonts w:cs="Tahoma"/>
    </w:rPr>
  </w:style>
  <w:style w:type="paragraph" w:customStyle="1" w:styleId="FR1">
    <w:name w:val="FR1"/>
    <w:rsid w:val="00461558"/>
    <w:pPr>
      <w:widowControl w:val="0"/>
      <w:suppressAutoHyphens/>
      <w:autoSpaceDE w:val="0"/>
      <w:jc w:val="center"/>
    </w:pPr>
    <w:rPr>
      <w:rFonts w:ascii="Arial" w:eastAsia="Arial" w:hAnsi="Arial" w:cs="Arial"/>
      <w:lang w:eastAsia="ar-SA"/>
    </w:rPr>
  </w:style>
  <w:style w:type="paragraph" w:styleId="a9">
    <w:name w:val="Body Text Indent"/>
    <w:basedOn w:val="a"/>
    <w:semiHidden/>
    <w:rsid w:val="00461558"/>
    <w:pPr>
      <w:spacing w:line="240" w:lineRule="auto"/>
      <w:ind w:left="0" w:firstLine="567"/>
      <w:jc w:val="both"/>
    </w:pPr>
    <w:rPr>
      <w:sz w:val="24"/>
    </w:rPr>
  </w:style>
  <w:style w:type="paragraph" w:customStyle="1" w:styleId="14">
    <w:name w:val="Название объекта1"/>
    <w:basedOn w:val="a"/>
    <w:next w:val="a"/>
    <w:rsid w:val="00461558"/>
    <w:pPr>
      <w:widowControl/>
      <w:autoSpaceDE/>
      <w:spacing w:line="240" w:lineRule="auto"/>
      <w:ind w:left="0" w:firstLine="0"/>
      <w:jc w:val="center"/>
    </w:pPr>
    <w:rPr>
      <w:color w:val="000000"/>
      <w:sz w:val="28"/>
    </w:rPr>
  </w:style>
  <w:style w:type="paragraph" w:styleId="aa">
    <w:name w:val="Normal (Web)"/>
    <w:basedOn w:val="a"/>
    <w:uiPriority w:val="99"/>
    <w:rsid w:val="00461558"/>
    <w:pPr>
      <w:widowControl/>
      <w:autoSpaceDE/>
      <w:spacing w:line="240" w:lineRule="auto"/>
      <w:ind w:left="0" w:firstLine="0"/>
    </w:pPr>
    <w:rPr>
      <w:sz w:val="24"/>
      <w:szCs w:val="24"/>
    </w:rPr>
  </w:style>
  <w:style w:type="paragraph" w:styleId="ab">
    <w:name w:val="Balloon Text"/>
    <w:basedOn w:val="a"/>
    <w:rsid w:val="00461558"/>
    <w:rPr>
      <w:rFonts w:ascii="Tahoma" w:hAnsi="Tahoma" w:cs="Tahoma"/>
      <w:sz w:val="16"/>
      <w:szCs w:val="16"/>
    </w:rPr>
  </w:style>
  <w:style w:type="paragraph" w:styleId="ac">
    <w:name w:val="footer"/>
    <w:basedOn w:val="a"/>
    <w:semiHidden/>
    <w:rsid w:val="00461558"/>
    <w:pPr>
      <w:tabs>
        <w:tab w:val="center" w:pos="6357"/>
        <w:tab w:val="right" w:pos="11035"/>
      </w:tabs>
    </w:pPr>
  </w:style>
  <w:style w:type="paragraph" w:styleId="ad">
    <w:name w:val="header"/>
    <w:basedOn w:val="a"/>
    <w:semiHidden/>
    <w:rsid w:val="00461558"/>
    <w:pPr>
      <w:tabs>
        <w:tab w:val="center" w:pos="6357"/>
        <w:tab w:val="right" w:pos="11035"/>
      </w:tabs>
    </w:pPr>
  </w:style>
  <w:style w:type="paragraph" w:customStyle="1" w:styleId="ae">
    <w:name w:val="Содержимое таблицы"/>
    <w:basedOn w:val="a"/>
    <w:rsid w:val="00461558"/>
    <w:pPr>
      <w:suppressLineNumbers/>
    </w:pPr>
  </w:style>
  <w:style w:type="paragraph" w:customStyle="1" w:styleId="af">
    <w:name w:val="Заголовок таблицы"/>
    <w:basedOn w:val="ae"/>
    <w:rsid w:val="00461558"/>
    <w:pPr>
      <w:jc w:val="center"/>
    </w:pPr>
    <w:rPr>
      <w:b/>
      <w:bCs/>
    </w:rPr>
  </w:style>
  <w:style w:type="paragraph" w:customStyle="1" w:styleId="af0">
    <w:name w:val="Содержимое врезки"/>
    <w:basedOn w:val="a7"/>
    <w:rsid w:val="00461558"/>
  </w:style>
  <w:style w:type="paragraph" w:customStyle="1" w:styleId="0095">
    <w:name w:val="Стиль полужирный По ширине Слева:  0 см Первая строка:  0.95 см..."/>
    <w:basedOn w:val="a"/>
    <w:rsid w:val="00461558"/>
    <w:pPr>
      <w:spacing w:line="240" w:lineRule="auto"/>
      <w:ind w:left="0" w:firstLine="540"/>
      <w:jc w:val="both"/>
    </w:pPr>
    <w:rPr>
      <w:b/>
      <w:bCs/>
    </w:rPr>
  </w:style>
  <w:style w:type="paragraph" w:styleId="af1">
    <w:name w:val="List Paragraph"/>
    <w:basedOn w:val="a"/>
    <w:uiPriority w:val="34"/>
    <w:qFormat/>
    <w:rsid w:val="008D2CAA"/>
    <w:pPr>
      <w:widowControl/>
      <w:suppressAutoHyphens w:val="0"/>
      <w:autoSpaceDE/>
      <w:spacing w:after="200"/>
      <w:ind w:left="708" w:firstLine="0"/>
    </w:pPr>
    <w:rPr>
      <w:rFonts w:ascii="Calibri" w:hAnsi="Calibri"/>
      <w:sz w:val="22"/>
      <w:szCs w:val="22"/>
      <w:lang w:eastAsia="ru-RU"/>
    </w:rPr>
  </w:style>
  <w:style w:type="character" w:customStyle="1" w:styleId="Bodytext">
    <w:name w:val="Body text_"/>
    <w:link w:val="15"/>
    <w:uiPriority w:val="99"/>
    <w:locked/>
    <w:rsid w:val="00E459F8"/>
    <w:rPr>
      <w:spacing w:val="5"/>
      <w:sz w:val="21"/>
      <w:szCs w:val="21"/>
      <w:shd w:val="clear" w:color="auto" w:fill="FFFFFF"/>
    </w:rPr>
  </w:style>
  <w:style w:type="paragraph" w:customStyle="1" w:styleId="15">
    <w:name w:val="Основной текст1"/>
    <w:basedOn w:val="a"/>
    <w:link w:val="Bodytext"/>
    <w:uiPriority w:val="99"/>
    <w:rsid w:val="00E459F8"/>
    <w:pPr>
      <w:widowControl/>
      <w:shd w:val="clear" w:color="auto" w:fill="FFFFFF"/>
      <w:suppressAutoHyphens w:val="0"/>
      <w:autoSpaceDE/>
      <w:spacing w:line="240" w:lineRule="atLeast"/>
      <w:ind w:left="0" w:firstLine="0"/>
    </w:pPr>
    <w:rPr>
      <w:spacing w:val="5"/>
      <w:sz w:val="21"/>
      <w:szCs w:val="21"/>
      <w:lang w:eastAsia="ru-RU"/>
    </w:rPr>
  </w:style>
  <w:style w:type="paragraph" w:styleId="af2">
    <w:name w:val="caption"/>
    <w:basedOn w:val="a"/>
    <w:qFormat/>
    <w:rsid w:val="00C4634A"/>
    <w:pPr>
      <w:widowControl/>
      <w:suppressAutoHyphens w:val="0"/>
      <w:autoSpaceDE/>
      <w:spacing w:line="240" w:lineRule="auto"/>
      <w:ind w:left="0" w:firstLine="0"/>
      <w:jc w:val="center"/>
    </w:pPr>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206">
      <w:bodyDiv w:val="1"/>
      <w:marLeft w:val="0"/>
      <w:marRight w:val="0"/>
      <w:marTop w:val="0"/>
      <w:marBottom w:val="0"/>
      <w:divBdr>
        <w:top w:val="none" w:sz="0" w:space="0" w:color="auto"/>
        <w:left w:val="none" w:sz="0" w:space="0" w:color="auto"/>
        <w:bottom w:val="none" w:sz="0" w:space="0" w:color="auto"/>
        <w:right w:val="none" w:sz="0" w:space="0" w:color="auto"/>
      </w:divBdr>
    </w:div>
    <w:div w:id="98332980">
      <w:bodyDiv w:val="1"/>
      <w:marLeft w:val="0"/>
      <w:marRight w:val="0"/>
      <w:marTop w:val="0"/>
      <w:marBottom w:val="0"/>
      <w:divBdr>
        <w:top w:val="none" w:sz="0" w:space="0" w:color="auto"/>
        <w:left w:val="none" w:sz="0" w:space="0" w:color="auto"/>
        <w:bottom w:val="none" w:sz="0" w:space="0" w:color="auto"/>
        <w:right w:val="none" w:sz="0" w:space="0" w:color="auto"/>
      </w:divBdr>
    </w:div>
    <w:div w:id="130442507">
      <w:bodyDiv w:val="1"/>
      <w:marLeft w:val="0"/>
      <w:marRight w:val="0"/>
      <w:marTop w:val="0"/>
      <w:marBottom w:val="0"/>
      <w:divBdr>
        <w:top w:val="none" w:sz="0" w:space="0" w:color="auto"/>
        <w:left w:val="none" w:sz="0" w:space="0" w:color="auto"/>
        <w:bottom w:val="none" w:sz="0" w:space="0" w:color="auto"/>
        <w:right w:val="none" w:sz="0" w:space="0" w:color="auto"/>
      </w:divBdr>
      <w:divsChild>
        <w:div w:id="1741437296">
          <w:marLeft w:val="0"/>
          <w:marRight w:val="0"/>
          <w:marTop w:val="0"/>
          <w:marBottom w:val="0"/>
          <w:divBdr>
            <w:top w:val="none" w:sz="0" w:space="0" w:color="auto"/>
            <w:left w:val="none" w:sz="0" w:space="0" w:color="auto"/>
            <w:bottom w:val="none" w:sz="0" w:space="0" w:color="auto"/>
            <w:right w:val="none" w:sz="0" w:space="0" w:color="auto"/>
          </w:divBdr>
          <w:divsChild>
            <w:div w:id="1369910908">
              <w:marLeft w:val="0"/>
              <w:marRight w:val="0"/>
              <w:marTop w:val="0"/>
              <w:marBottom w:val="150"/>
              <w:divBdr>
                <w:top w:val="single" w:sz="2" w:space="0" w:color="808080"/>
                <w:left w:val="single" w:sz="2" w:space="0" w:color="808080"/>
                <w:bottom w:val="single" w:sz="2" w:space="0" w:color="808080"/>
                <w:right w:val="single" w:sz="2" w:space="0" w:color="808080"/>
              </w:divBdr>
              <w:divsChild>
                <w:div w:id="228153079">
                  <w:marLeft w:val="0"/>
                  <w:marRight w:val="0"/>
                  <w:marTop w:val="0"/>
                  <w:marBottom w:val="0"/>
                  <w:divBdr>
                    <w:top w:val="none" w:sz="0" w:space="0" w:color="auto"/>
                    <w:left w:val="none" w:sz="0" w:space="0" w:color="auto"/>
                    <w:bottom w:val="none" w:sz="0" w:space="0" w:color="auto"/>
                    <w:right w:val="none" w:sz="0" w:space="0" w:color="auto"/>
                  </w:divBdr>
                  <w:divsChild>
                    <w:div w:id="1924483257">
                      <w:marLeft w:val="240"/>
                      <w:marRight w:val="0"/>
                      <w:marTop w:val="0"/>
                      <w:marBottom w:val="0"/>
                      <w:divBdr>
                        <w:top w:val="none" w:sz="0" w:space="0" w:color="auto"/>
                        <w:left w:val="none" w:sz="0" w:space="0" w:color="auto"/>
                        <w:bottom w:val="none" w:sz="0" w:space="0" w:color="auto"/>
                        <w:right w:val="none" w:sz="0" w:space="0" w:color="auto"/>
                      </w:divBdr>
                      <w:divsChild>
                        <w:div w:id="1364598622">
                          <w:marLeft w:val="0"/>
                          <w:marRight w:val="0"/>
                          <w:marTop w:val="0"/>
                          <w:marBottom w:val="0"/>
                          <w:divBdr>
                            <w:top w:val="none" w:sz="0" w:space="0" w:color="auto"/>
                            <w:left w:val="none" w:sz="0" w:space="0" w:color="auto"/>
                            <w:bottom w:val="none" w:sz="0" w:space="0" w:color="auto"/>
                            <w:right w:val="none" w:sz="0" w:space="0" w:color="auto"/>
                          </w:divBdr>
                          <w:divsChild>
                            <w:div w:id="1261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69448">
      <w:bodyDiv w:val="1"/>
      <w:marLeft w:val="0"/>
      <w:marRight w:val="0"/>
      <w:marTop w:val="0"/>
      <w:marBottom w:val="0"/>
      <w:divBdr>
        <w:top w:val="none" w:sz="0" w:space="0" w:color="auto"/>
        <w:left w:val="none" w:sz="0" w:space="0" w:color="auto"/>
        <w:bottom w:val="none" w:sz="0" w:space="0" w:color="auto"/>
        <w:right w:val="none" w:sz="0" w:space="0" w:color="auto"/>
      </w:divBdr>
    </w:div>
    <w:div w:id="498887727">
      <w:bodyDiv w:val="1"/>
      <w:marLeft w:val="0"/>
      <w:marRight w:val="0"/>
      <w:marTop w:val="0"/>
      <w:marBottom w:val="0"/>
      <w:divBdr>
        <w:top w:val="none" w:sz="0" w:space="0" w:color="auto"/>
        <w:left w:val="none" w:sz="0" w:space="0" w:color="auto"/>
        <w:bottom w:val="none" w:sz="0" w:space="0" w:color="auto"/>
        <w:right w:val="none" w:sz="0" w:space="0" w:color="auto"/>
      </w:divBdr>
    </w:div>
    <w:div w:id="794494110">
      <w:bodyDiv w:val="1"/>
      <w:marLeft w:val="0"/>
      <w:marRight w:val="0"/>
      <w:marTop w:val="0"/>
      <w:marBottom w:val="0"/>
      <w:divBdr>
        <w:top w:val="none" w:sz="0" w:space="0" w:color="auto"/>
        <w:left w:val="none" w:sz="0" w:space="0" w:color="auto"/>
        <w:bottom w:val="none" w:sz="0" w:space="0" w:color="auto"/>
        <w:right w:val="none" w:sz="0" w:space="0" w:color="auto"/>
      </w:divBdr>
      <w:divsChild>
        <w:div w:id="1682048715">
          <w:marLeft w:val="0"/>
          <w:marRight w:val="0"/>
          <w:marTop w:val="0"/>
          <w:marBottom w:val="0"/>
          <w:divBdr>
            <w:top w:val="none" w:sz="0" w:space="0" w:color="auto"/>
            <w:left w:val="none" w:sz="0" w:space="0" w:color="auto"/>
            <w:bottom w:val="none" w:sz="0" w:space="0" w:color="auto"/>
            <w:right w:val="none" w:sz="0" w:space="0" w:color="auto"/>
          </w:divBdr>
          <w:divsChild>
            <w:div w:id="1986617563">
              <w:marLeft w:val="0"/>
              <w:marRight w:val="0"/>
              <w:marTop w:val="0"/>
              <w:marBottom w:val="150"/>
              <w:divBdr>
                <w:top w:val="single" w:sz="2" w:space="0" w:color="808080"/>
                <w:left w:val="single" w:sz="2" w:space="0" w:color="808080"/>
                <w:bottom w:val="single" w:sz="2" w:space="0" w:color="808080"/>
                <w:right w:val="single" w:sz="2" w:space="0" w:color="808080"/>
              </w:divBdr>
              <w:divsChild>
                <w:div w:id="756094023">
                  <w:marLeft w:val="0"/>
                  <w:marRight w:val="0"/>
                  <w:marTop w:val="0"/>
                  <w:marBottom w:val="0"/>
                  <w:divBdr>
                    <w:top w:val="none" w:sz="0" w:space="0" w:color="auto"/>
                    <w:left w:val="none" w:sz="0" w:space="0" w:color="auto"/>
                    <w:bottom w:val="none" w:sz="0" w:space="0" w:color="auto"/>
                    <w:right w:val="none" w:sz="0" w:space="0" w:color="auto"/>
                  </w:divBdr>
                  <w:divsChild>
                    <w:div w:id="240217100">
                      <w:marLeft w:val="240"/>
                      <w:marRight w:val="0"/>
                      <w:marTop w:val="0"/>
                      <w:marBottom w:val="0"/>
                      <w:divBdr>
                        <w:top w:val="none" w:sz="0" w:space="0" w:color="auto"/>
                        <w:left w:val="none" w:sz="0" w:space="0" w:color="auto"/>
                        <w:bottom w:val="none" w:sz="0" w:space="0" w:color="auto"/>
                        <w:right w:val="none" w:sz="0" w:space="0" w:color="auto"/>
                      </w:divBdr>
                      <w:divsChild>
                        <w:div w:id="50345684">
                          <w:marLeft w:val="0"/>
                          <w:marRight w:val="0"/>
                          <w:marTop w:val="0"/>
                          <w:marBottom w:val="0"/>
                          <w:divBdr>
                            <w:top w:val="none" w:sz="0" w:space="0" w:color="auto"/>
                            <w:left w:val="none" w:sz="0" w:space="0" w:color="auto"/>
                            <w:bottom w:val="none" w:sz="0" w:space="0" w:color="auto"/>
                            <w:right w:val="none" w:sz="0" w:space="0" w:color="auto"/>
                          </w:divBdr>
                          <w:divsChild>
                            <w:div w:id="20062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734401">
      <w:bodyDiv w:val="1"/>
      <w:marLeft w:val="0"/>
      <w:marRight w:val="0"/>
      <w:marTop w:val="0"/>
      <w:marBottom w:val="0"/>
      <w:divBdr>
        <w:top w:val="none" w:sz="0" w:space="0" w:color="auto"/>
        <w:left w:val="none" w:sz="0" w:space="0" w:color="auto"/>
        <w:bottom w:val="none" w:sz="0" w:space="0" w:color="auto"/>
        <w:right w:val="none" w:sz="0" w:space="0" w:color="auto"/>
      </w:divBdr>
    </w:div>
    <w:div w:id="935946329">
      <w:bodyDiv w:val="1"/>
      <w:marLeft w:val="0"/>
      <w:marRight w:val="0"/>
      <w:marTop w:val="0"/>
      <w:marBottom w:val="0"/>
      <w:divBdr>
        <w:top w:val="none" w:sz="0" w:space="0" w:color="auto"/>
        <w:left w:val="none" w:sz="0" w:space="0" w:color="auto"/>
        <w:bottom w:val="none" w:sz="0" w:space="0" w:color="auto"/>
        <w:right w:val="none" w:sz="0" w:space="0" w:color="auto"/>
      </w:divBdr>
      <w:divsChild>
        <w:div w:id="261651940">
          <w:marLeft w:val="0"/>
          <w:marRight w:val="0"/>
          <w:marTop w:val="0"/>
          <w:marBottom w:val="0"/>
          <w:divBdr>
            <w:top w:val="none" w:sz="0" w:space="0" w:color="auto"/>
            <w:left w:val="none" w:sz="0" w:space="0" w:color="auto"/>
            <w:bottom w:val="none" w:sz="0" w:space="0" w:color="auto"/>
            <w:right w:val="none" w:sz="0" w:space="0" w:color="auto"/>
          </w:divBdr>
          <w:divsChild>
            <w:div w:id="2106883348">
              <w:marLeft w:val="0"/>
              <w:marRight w:val="0"/>
              <w:marTop w:val="0"/>
              <w:marBottom w:val="150"/>
              <w:divBdr>
                <w:top w:val="single" w:sz="2" w:space="0" w:color="808080"/>
                <w:left w:val="single" w:sz="2" w:space="0" w:color="808080"/>
                <w:bottom w:val="single" w:sz="2" w:space="0" w:color="808080"/>
                <w:right w:val="single" w:sz="2" w:space="0" w:color="808080"/>
              </w:divBdr>
              <w:divsChild>
                <w:div w:id="371737418">
                  <w:marLeft w:val="0"/>
                  <w:marRight w:val="0"/>
                  <w:marTop w:val="0"/>
                  <w:marBottom w:val="0"/>
                  <w:divBdr>
                    <w:top w:val="none" w:sz="0" w:space="0" w:color="auto"/>
                    <w:left w:val="none" w:sz="0" w:space="0" w:color="auto"/>
                    <w:bottom w:val="none" w:sz="0" w:space="0" w:color="auto"/>
                    <w:right w:val="none" w:sz="0" w:space="0" w:color="auto"/>
                  </w:divBdr>
                  <w:divsChild>
                    <w:div w:id="218398476">
                      <w:marLeft w:val="240"/>
                      <w:marRight w:val="0"/>
                      <w:marTop w:val="0"/>
                      <w:marBottom w:val="0"/>
                      <w:divBdr>
                        <w:top w:val="none" w:sz="0" w:space="0" w:color="auto"/>
                        <w:left w:val="none" w:sz="0" w:space="0" w:color="auto"/>
                        <w:bottom w:val="none" w:sz="0" w:space="0" w:color="auto"/>
                        <w:right w:val="none" w:sz="0" w:space="0" w:color="auto"/>
                      </w:divBdr>
                      <w:divsChild>
                        <w:div w:id="271938235">
                          <w:marLeft w:val="0"/>
                          <w:marRight w:val="0"/>
                          <w:marTop w:val="0"/>
                          <w:marBottom w:val="0"/>
                          <w:divBdr>
                            <w:top w:val="none" w:sz="0" w:space="0" w:color="auto"/>
                            <w:left w:val="none" w:sz="0" w:space="0" w:color="auto"/>
                            <w:bottom w:val="none" w:sz="0" w:space="0" w:color="auto"/>
                            <w:right w:val="none" w:sz="0" w:space="0" w:color="auto"/>
                          </w:divBdr>
                          <w:divsChild>
                            <w:div w:id="1007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04077">
      <w:bodyDiv w:val="1"/>
      <w:marLeft w:val="0"/>
      <w:marRight w:val="0"/>
      <w:marTop w:val="0"/>
      <w:marBottom w:val="0"/>
      <w:divBdr>
        <w:top w:val="none" w:sz="0" w:space="0" w:color="auto"/>
        <w:left w:val="none" w:sz="0" w:space="0" w:color="auto"/>
        <w:bottom w:val="none" w:sz="0" w:space="0" w:color="auto"/>
        <w:right w:val="none" w:sz="0" w:space="0" w:color="auto"/>
      </w:divBdr>
    </w:div>
    <w:div w:id="1009984596">
      <w:bodyDiv w:val="1"/>
      <w:marLeft w:val="0"/>
      <w:marRight w:val="0"/>
      <w:marTop w:val="0"/>
      <w:marBottom w:val="0"/>
      <w:divBdr>
        <w:top w:val="none" w:sz="0" w:space="0" w:color="auto"/>
        <w:left w:val="none" w:sz="0" w:space="0" w:color="auto"/>
        <w:bottom w:val="none" w:sz="0" w:space="0" w:color="auto"/>
        <w:right w:val="none" w:sz="0" w:space="0" w:color="auto"/>
      </w:divBdr>
    </w:div>
    <w:div w:id="1070617758">
      <w:bodyDiv w:val="1"/>
      <w:marLeft w:val="0"/>
      <w:marRight w:val="0"/>
      <w:marTop w:val="0"/>
      <w:marBottom w:val="0"/>
      <w:divBdr>
        <w:top w:val="none" w:sz="0" w:space="0" w:color="auto"/>
        <w:left w:val="none" w:sz="0" w:space="0" w:color="auto"/>
        <w:bottom w:val="none" w:sz="0" w:space="0" w:color="auto"/>
        <w:right w:val="none" w:sz="0" w:space="0" w:color="auto"/>
      </w:divBdr>
    </w:div>
    <w:div w:id="1267351919">
      <w:bodyDiv w:val="1"/>
      <w:marLeft w:val="0"/>
      <w:marRight w:val="0"/>
      <w:marTop w:val="0"/>
      <w:marBottom w:val="0"/>
      <w:divBdr>
        <w:top w:val="none" w:sz="0" w:space="0" w:color="auto"/>
        <w:left w:val="none" w:sz="0" w:space="0" w:color="auto"/>
        <w:bottom w:val="none" w:sz="0" w:space="0" w:color="auto"/>
        <w:right w:val="none" w:sz="0" w:space="0" w:color="auto"/>
      </w:divBdr>
      <w:divsChild>
        <w:div w:id="176819480">
          <w:marLeft w:val="0"/>
          <w:marRight w:val="0"/>
          <w:marTop w:val="0"/>
          <w:marBottom w:val="0"/>
          <w:divBdr>
            <w:top w:val="none" w:sz="0" w:space="0" w:color="auto"/>
            <w:left w:val="none" w:sz="0" w:space="0" w:color="auto"/>
            <w:bottom w:val="none" w:sz="0" w:space="0" w:color="auto"/>
            <w:right w:val="none" w:sz="0" w:space="0" w:color="auto"/>
          </w:divBdr>
          <w:divsChild>
            <w:div w:id="1370036643">
              <w:marLeft w:val="0"/>
              <w:marRight w:val="0"/>
              <w:marTop w:val="0"/>
              <w:marBottom w:val="150"/>
              <w:divBdr>
                <w:top w:val="single" w:sz="2" w:space="0" w:color="808080"/>
                <w:left w:val="single" w:sz="2" w:space="0" w:color="808080"/>
                <w:bottom w:val="single" w:sz="2" w:space="0" w:color="808080"/>
                <w:right w:val="single" w:sz="2" w:space="0" w:color="808080"/>
              </w:divBdr>
              <w:divsChild>
                <w:div w:id="1708949095">
                  <w:marLeft w:val="0"/>
                  <w:marRight w:val="0"/>
                  <w:marTop w:val="0"/>
                  <w:marBottom w:val="0"/>
                  <w:divBdr>
                    <w:top w:val="none" w:sz="0" w:space="0" w:color="auto"/>
                    <w:left w:val="none" w:sz="0" w:space="0" w:color="auto"/>
                    <w:bottom w:val="none" w:sz="0" w:space="0" w:color="auto"/>
                    <w:right w:val="none" w:sz="0" w:space="0" w:color="auto"/>
                  </w:divBdr>
                  <w:divsChild>
                    <w:div w:id="44065828">
                      <w:marLeft w:val="240"/>
                      <w:marRight w:val="0"/>
                      <w:marTop w:val="0"/>
                      <w:marBottom w:val="0"/>
                      <w:divBdr>
                        <w:top w:val="none" w:sz="0" w:space="0" w:color="auto"/>
                        <w:left w:val="none" w:sz="0" w:space="0" w:color="auto"/>
                        <w:bottom w:val="none" w:sz="0" w:space="0" w:color="auto"/>
                        <w:right w:val="none" w:sz="0" w:space="0" w:color="auto"/>
                      </w:divBdr>
                      <w:divsChild>
                        <w:div w:id="1922643455">
                          <w:marLeft w:val="0"/>
                          <w:marRight w:val="0"/>
                          <w:marTop w:val="0"/>
                          <w:marBottom w:val="0"/>
                          <w:divBdr>
                            <w:top w:val="none" w:sz="0" w:space="0" w:color="auto"/>
                            <w:left w:val="none" w:sz="0" w:space="0" w:color="auto"/>
                            <w:bottom w:val="none" w:sz="0" w:space="0" w:color="auto"/>
                            <w:right w:val="none" w:sz="0" w:space="0" w:color="auto"/>
                          </w:divBdr>
                          <w:divsChild>
                            <w:div w:id="2029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66646">
      <w:bodyDiv w:val="1"/>
      <w:marLeft w:val="0"/>
      <w:marRight w:val="0"/>
      <w:marTop w:val="0"/>
      <w:marBottom w:val="0"/>
      <w:divBdr>
        <w:top w:val="none" w:sz="0" w:space="0" w:color="auto"/>
        <w:left w:val="none" w:sz="0" w:space="0" w:color="auto"/>
        <w:bottom w:val="none" w:sz="0" w:space="0" w:color="auto"/>
        <w:right w:val="none" w:sz="0" w:space="0" w:color="auto"/>
      </w:divBdr>
    </w:div>
    <w:div w:id="1486163442">
      <w:bodyDiv w:val="1"/>
      <w:marLeft w:val="0"/>
      <w:marRight w:val="0"/>
      <w:marTop w:val="0"/>
      <w:marBottom w:val="0"/>
      <w:divBdr>
        <w:top w:val="none" w:sz="0" w:space="0" w:color="auto"/>
        <w:left w:val="none" w:sz="0" w:space="0" w:color="auto"/>
        <w:bottom w:val="none" w:sz="0" w:space="0" w:color="auto"/>
        <w:right w:val="none" w:sz="0" w:space="0" w:color="auto"/>
      </w:divBdr>
    </w:div>
    <w:div w:id="1529297424">
      <w:bodyDiv w:val="1"/>
      <w:marLeft w:val="0"/>
      <w:marRight w:val="0"/>
      <w:marTop w:val="0"/>
      <w:marBottom w:val="0"/>
      <w:divBdr>
        <w:top w:val="none" w:sz="0" w:space="0" w:color="auto"/>
        <w:left w:val="none" w:sz="0" w:space="0" w:color="auto"/>
        <w:bottom w:val="none" w:sz="0" w:space="0" w:color="auto"/>
        <w:right w:val="none" w:sz="0" w:space="0" w:color="auto"/>
      </w:divBdr>
    </w:div>
    <w:div w:id="16916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2D52D7CBBF71F111AB9F317DA507B07BEADA63FFDF73504703655677C73435497DA45C5320AE2A6s7M" TargetMode="External"/><Relationship Id="rId13" Type="http://schemas.openxmlformats.org/officeDocument/2006/relationships/hyperlink" Target="consultantplus://offline/ref=4FF08E34827A4719093CD9A2F29F5BD485BEE01A27A3C5FDDFAB72EA0DEF5B8A3069637354512403D611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F08E34827A4719093CD9A2F29F5BD485BCEB1F24A3C5FDDFAB72EA0DDE1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F08E34827A4719093CD9A2F29F5BD485BCEB1F24A3C5FDDFAB72EA0DEF5B8A306963735451210BD61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08E34827A4719093CD9A2F29F5BD485BEEE1822A9C5FDDFAB72EA0DDE1FM" TargetMode="External"/><Relationship Id="rId5" Type="http://schemas.openxmlformats.org/officeDocument/2006/relationships/webSettings" Target="webSettings.xml"/><Relationship Id="rId15" Type="http://schemas.openxmlformats.org/officeDocument/2006/relationships/hyperlink" Target="consultantplus://offline/ref=4FF08E34827A4719093CD9A2F29F5BD485BEE01A27A3C5FDDFAB72EA0DEF5B8A3069637354512403D611M" TargetMode="External"/><Relationship Id="rId10" Type="http://schemas.openxmlformats.org/officeDocument/2006/relationships/hyperlink" Target="consultantplus://offline/ref=8F12D52D7CBBF71F111AB9F317DA507B07BCA6A33CFDF73504703655677C73435497DA45C5320EE4A6s3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12D52D7CBBF71F111AB9F317DA507B07BEADA63FFDF73504703655677C73435497DA45C5320AE2A6s7M" TargetMode="External"/><Relationship Id="rId14" Type="http://schemas.openxmlformats.org/officeDocument/2006/relationships/hyperlink" Target="consultantplus://offline/ref=4FF08E34827A4719093CD9A2F29F5BD485BEE01A27A3C5FDDFAB72EA0DEF5B8A3069637354512403D61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297\&#1056;&#1072;&#1073;&#1086;&#1095;&#1080;&#1081;%20&#1089;&#1090;&#1086;&#1083;\&#1044;&#1086;&#1082;&#1091;&#1084;&#1077;&#1085;&#1090;&#1099;%20&#1085;&#1072;%20&#1089;&#1072;&#1081;&#1090;\&#1076;&#1086;&#1075;&#1086;&#1074;&#1086;&#1088;%20&#1087;&#1086;&#1074;&#1099;&#1096;&#1077;&#1085;&#1080;&#1077;%20&#1082;&#1074;&#1072;&#1083;&#1080;&#1092;&#1080;&#1082;&#1072;&#1094;&#1080;&#1080;%20%20&#1102;&#1088;%20&#1083;&#1080;&#1094;&#1072;%20&#1087;&#1086;&#1089;&#1083;&#1077;&#1076;&#1085;&#1080;&#1081;%20&#1074;&#1072;&#1088;&#1080;&#1072;&#1085;&#109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45ED-FF6D-4948-94E0-AE8A3A21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повышение квалификации  юр лица последний вариант (1)</Template>
  <TotalTime>29</TotalTime>
  <Pages>7</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ДОГОВОР №__________</vt:lpstr>
    </vt:vector>
  </TitlesOfParts>
  <Company>ГОУ ВПО "ТГУ" ИНПО</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creator>19297</dc:creator>
  <cp:lastModifiedBy>ИДО</cp:lastModifiedBy>
  <cp:revision>10</cp:revision>
  <cp:lastPrinted>2020-10-21T05:31:00Z</cp:lastPrinted>
  <dcterms:created xsi:type="dcterms:W3CDTF">2020-02-07T07:49:00Z</dcterms:created>
  <dcterms:modified xsi:type="dcterms:W3CDTF">2021-01-25T12:27:00Z</dcterms:modified>
</cp:coreProperties>
</file>